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54CC" w:rsidRPr="00F47CEA" w:rsidRDefault="00CF2783" w:rsidP="006178E6">
      <w:pPr>
        <w:jc w:val="center"/>
        <w:rPr>
          <w:rFonts w:ascii="Arial Narrow" w:hAnsi="Arial Narrow"/>
          <w:sz w:val="18"/>
        </w:rPr>
      </w:pPr>
      <w:r w:rsidRPr="00F47CEA">
        <w:rPr>
          <w:rFonts w:ascii="Arial Narrow" w:hAnsi="Arial Narrow"/>
          <w:noProof/>
          <w:sz w:val="18"/>
          <w:lang w:val="en-US" w:eastAsia="en-US"/>
        </w:rPr>
        <w:drawing>
          <wp:inline distT="0" distB="0" distL="0" distR="0">
            <wp:extent cx="609600" cy="742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CC" w:rsidRPr="00F47CEA" w:rsidRDefault="00974AF5" w:rsidP="006178E6">
      <w:pPr>
        <w:jc w:val="center"/>
        <w:rPr>
          <w:rFonts w:ascii="Arial Narrow" w:hAnsi="Arial Narrow"/>
          <w:sz w:val="28"/>
        </w:rPr>
      </w:pPr>
      <w:r w:rsidRPr="00F47CEA">
        <w:rPr>
          <w:rFonts w:ascii="Arial Narrow" w:hAnsi="Arial Narrow"/>
          <w:sz w:val="28"/>
        </w:rPr>
        <w:t>REPUBLIKA HRVATSKA</w:t>
      </w:r>
    </w:p>
    <w:p w:rsidR="00974AF5" w:rsidRPr="00F47CEA" w:rsidRDefault="00974AF5" w:rsidP="006178E6">
      <w:pPr>
        <w:jc w:val="center"/>
        <w:rPr>
          <w:rFonts w:ascii="Arial Narrow" w:hAnsi="Arial Narrow"/>
          <w:sz w:val="28"/>
        </w:rPr>
      </w:pPr>
      <w:r w:rsidRPr="00F47CEA">
        <w:rPr>
          <w:rFonts w:ascii="Arial Narrow" w:hAnsi="Arial Narrow"/>
          <w:sz w:val="28"/>
        </w:rPr>
        <w:t>PRIMORSKO-GORANSKA ŽUPANIJA</w:t>
      </w:r>
    </w:p>
    <w:p w:rsidR="00974AF5" w:rsidRPr="00F47CEA" w:rsidRDefault="00974AF5" w:rsidP="006178E6">
      <w:pPr>
        <w:jc w:val="center"/>
        <w:rPr>
          <w:rFonts w:ascii="Arial Narrow" w:hAnsi="Arial Narrow"/>
          <w:sz w:val="28"/>
        </w:rPr>
      </w:pPr>
      <w:r w:rsidRPr="00F47CEA">
        <w:rPr>
          <w:rFonts w:ascii="Arial Narrow" w:hAnsi="Arial Narrow"/>
          <w:sz w:val="28"/>
        </w:rPr>
        <w:t>OPĆINA PUNAT</w:t>
      </w:r>
    </w:p>
    <w:p w:rsidR="005654CC" w:rsidRPr="00F47CEA" w:rsidRDefault="005654CC" w:rsidP="006178E6">
      <w:pPr>
        <w:jc w:val="center"/>
        <w:rPr>
          <w:rFonts w:ascii="Arial Narrow" w:hAnsi="Arial Narrow"/>
          <w:sz w:val="32"/>
        </w:rPr>
      </w:pPr>
    </w:p>
    <w:p w:rsidR="006178E6" w:rsidRPr="00F47CEA" w:rsidRDefault="006178E6" w:rsidP="006178E6">
      <w:pPr>
        <w:jc w:val="center"/>
        <w:rPr>
          <w:rFonts w:ascii="Arial Narrow" w:hAnsi="Arial Narrow"/>
          <w:sz w:val="32"/>
        </w:rPr>
      </w:pPr>
    </w:p>
    <w:p w:rsidR="006178E6" w:rsidRPr="00F47CEA" w:rsidRDefault="006178E6" w:rsidP="006178E6">
      <w:pPr>
        <w:jc w:val="center"/>
        <w:rPr>
          <w:rFonts w:ascii="Arial Narrow" w:hAnsi="Arial Narrow"/>
          <w:sz w:val="32"/>
        </w:rPr>
      </w:pPr>
    </w:p>
    <w:p w:rsidR="006178E6" w:rsidRPr="00F47CEA" w:rsidRDefault="006178E6" w:rsidP="006178E6">
      <w:pPr>
        <w:jc w:val="center"/>
        <w:rPr>
          <w:rFonts w:ascii="Arial Narrow" w:hAnsi="Arial Narrow"/>
          <w:sz w:val="32"/>
        </w:rPr>
      </w:pPr>
    </w:p>
    <w:p w:rsidR="006178E6" w:rsidRPr="00F47CEA" w:rsidRDefault="006178E6" w:rsidP="006178E6">
      <w:pPr>
        <w:pStyle w:val="SubTitle2"/>
        <w:spacing w:after="0"/>
        <w:rPr>
          <w:rFonts w:ascii="Arial Narrow" w:hAnsi="Arial Narrow"/>
          <w:szCs w:val="32"/>
          <w:lang w:val="hr-HR"/>
        </w:rPr>
      </w:pPr>
      <w:r w:rsidRPr="00F47CEA">
        <w:rPr>
          <w:rFonts w:ascii="Arial Narrow" w:hAnsi="Arial Narrow"/>
          <w:szCs w:val="32"/>
          <w:lang w:val="hr-HR"/>
        </w:rPr>
        <w:t xml:space="preserve">OBRAZAC OPISA </w:t>
      </w:r>
      <w:r w:rsidR="00B44455" w:rsidRPr="00F47CEA">
        <w:rPr>
          <w:rFonts w:ascii="Arial Narrow" w:hAnsi="Arial Narrow"/>
          <w:szCs w:val="32"/>
          <w:lang w:val="hr-HR"/>
        </w:rPr>
        <w:t>PROGRAMA ILI PROJEKTA</w:t>
      </w:r>
    </w:p>
    <w:p w:rsidR="006178E6" w:rsidRPr="00F47CEA" w:rsidRDefault="006178E6" w:rsidP="006178E6">
      <w:pPr>
        <w:pStyle w:val="SubTitle2"/>
        <w:spacing w:after="0"/>
        <w:rPr>
          <w:rFonts w:ascii="Arial Narrow" w:hAnsi="Arial Narrow"/>
          <w:b w:val="0"/>
          <w:szCs w:val="32"/>
          <w:lang w:val="hr-HR"/>
        </w:rPr>
      </w:pPr>
    </w:p>
    <w:p w:rsidR="006178E6" w:rsidRPr="00F47CEA" w:rsidRDefault="006178E6" w:rsidP="006178E6">
      <w:pPr>
        <w:pStyle w:val="SubTitle2"/>
        <w:spacing w:after="0"/>
        <w:rPr>
          <w:rFonts w:ascii="Arial Narrow" w:hAnsi="Arial Narrow"/>
          <w:b w:val="0"/>
          <w:szCs w:val="32"/>
          <w:lang w:val="hr-HR"/>
        </w:rPr>
      </w:pPr>
    </w:p>
    <w:p w:rsidR="006178E6" w:rsidRPr="00F47CEA" w:rsidRDefault="006178E6" w:rsidP="006178E6">
      <w:pPr>
        <w:pStyle w:val="SubTitle2"/>
        <w:spacing w:after="0"/>
        <w:rPr>
          <w:rFonts w:ascii="Arial Narrow" w:hAnsi="Arial Narrow"/>
          <w:b w:val="0"/>
          <w:szCs w:val="32"/>
          <w:lang w:val="hr-HR"/>
        </w:rPr>
      </w:pPr>
    </w:p>
    <w:p w:rsidR="006178E6" w:rsidRPr="00F47CEA" w:rsidRDefault="006178E6" w:rsidP="006178E6">
      <w:pPr>
        <w:pStyle w:val="SubTitle2"/>
        <w:spacing w:after="0"/>
        <w:rPr>
          <w:rFonts w:ascii="Arial Narrow" w:hAnsi="Arial Narrow"/>
          <w:b w:val="0"/>
          <w:szCs w:val="32"/>
          <w:lang w:val="hr-HR"/>
        </w:rPr>
      </w:pPr>
    </w:p>
    <w:p w:rsidR="006178E6" w:rsidRPr="00F47CEA" w:rsidRDefault="006178E6" w:rsidP="006178E6">
      <w:pPr>
        <w:pStyle w:val="SubTitle2"/>
        <w:spacing w:after="0"/>
        <w:rPr>
          <w:rFonts w:ascii="Arial Narrow" w:hAnsi="Arial Narrow"/>
          <w:b w:val="0"/>
          <w:szCs w:val="32"/>
          <w:lang w:val="hr-HR"/>
        </w:rPr>
      </w:pPr>
    </w:p>
    <w:p w:rsidR="006178E6" w:rsidRPr="00F47CEA" w:rsidRDefault="006178E6" w:rsidP="006178E6">
      <w:pPr>
        <w:pStyle w:val="SubTitle2"/>
        <w:spacing w:after="0"/>
        <w:rPr>
          <w:rFonts w:ascii="Arial Narrow" w:hAnsi="Arial Narrow"/>
          <w:b w:val="0"/>
          <w:sz w:val="28"/>
          <w:szCs w:val="28"/>
          <w:lang w:val="hr-HR"/>
        </w:rPr>
      </w:pPr>
      <w:r w:rsidRPr="00F47CEA">
        <w:rPr>
          <w:rFonts w:ascii="Arial Narrow" w:hAnsi="Arial Narrow"/>
          <w:b w:val="0"/>
          <w:szCs w:val="32"/>
          <w:lang w:val="hr-HR"/>
        </w:rPr>
        <w:br/>
      </w:r>
      <w:r w:rsidRPr="00F47CEA">
        <w:rPr>
          <w:rFonts w:ascii="Arial Narrow" w:hAnsi="Arial Narrow"/>
          <w:b w:val="0"/>
          <w:sz w:val="28"/>
          <w:szCs w:val="28"/>
          <w:lang w:val="hr-HR"/>
        </w:rPr>
        <w:t>Javni natječaj za financiranje programa i projekata od interesa za opće dobro koje provode udruge</w:t>
      </w:r>
    </w:p>
    <w:p w:rsidR="005654CC" w:rsidRPr="00F47CEA" w:rsidRDefault="005654CC" w:rsidP="006178E6">
      <w:pPr>
        <w:pStyle w:val="SubTitle1"/>
        <w:spacing w:after="0"/>
        <w:rPr>
          <w:rFonts w:ascii="Arial Narrow" w:hAnsi="Arial Narrow"/>
          <w:b w:val="0"/>
          <w:sz w:val="28"/>
          <w:szCs w:val="28"/>
          <w:lang w:val="hr-HR"/>
        </w:rPr>
      </w:pPr>
    </w:p>
    <w:p w:rsidR="00801447" w:rsidRPr="00F47CEA" w:rsidRDefault="00801447" w:rsidP="00801447">
      <w:pPr>
        <w:pStyle w:val="SubTitle2"/>
        <w:rPr>
          <w:rFonts w:ascii="Arial Narrow" w:hAnsi="Arial Narrow"/>
          <w:lang w:val="hr-HR"/>
        </w:rPr>
      </w:pPr>
    </w:p>
    <w:tbl>
      <w:tblPr>
        <w:tblStyle w:val="LightShading-Accent5"/>
        <w:tblW w:w="0" w:type="auto"/>
        <w:tblLook w:val="04A0"/>
      </w:tblPr>
      <w:tblGrid>
        <w:gridCol w:w="5140"/>
        <w:gridCol w:w="5141"/>
      </w:tblGrid>
      <w:tr w:rsidR="00BC2599" w:rsidRPr="00F47CEA" w:rsidTr="008B3B67">
        <w:trPr>
          <w:cnfStyle w:val="100000000000"/>
          <w:trHeight w:val="624"/>
        </w:trPr>
        <w:tc>
          <w:tcPr>
            <w:cnfStyle w:val="001000000000"/>
            <w:tcW w:w="5140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bottom"/>
          </w:tcPr>
          <w:p w:rsidR="00BC2599" w:rsidRPr="008B3B67" w:rsidRDefault="00BC2599" w:rsidP="008B3B67">
            <w:pPr>
              <w:pStyle w:val="SubTitle2"/>
              <w:spacing w:after="0" w:line="360" w:lineRule="auto"/>
              <w:jc w:val="right"/>
              <w:rPr>
                <w:rFonts w:ascii="Arial Narrow" w:hAnsi="Arial Narrow"/>
                <w:b w:val="0"/>
                <w:lang w:val="hr-HR"/>
              </w:rPr>
            </w:pPr>
            <w:r w:rsidRPr="008B3B67">
              <w:rPr>
                <w:rFonts w:ascii="Arial Narrow" w:hAnsi="Arial Narrow"/>
                <w:b w:val="0"/>
                <w:sz w:val="28"/>
                <w:szCs w:val="28"/>
                <w:lang w:val="hr-HR"/>
              </w:rPr>
              <w:t>Datum objave natječaja:</w:t>
            </w:r>
          </w:p>
        </w:tc>
        <w:tc>
          <w:tcPr>
            <w:tcW w:w="5141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bottom"/>
          </w:tcPr>
          <w:p w:rsidR="00BC2599" w:rsidRPr="008B3B67" w:rsidRDefault="008B3B67" w:rsidP="008B3B67">
            <w:pPr>
              <w:pStyle w:val="SubTitle1"/>
              <w:spacing w:after="0" w:line="360" w:lineRule="auto"/>
              <w:jc w:val="left"/>
              <w:cnfStyle w:val="100000000000"/>
              <w:rPr>
                <w:rFonts w:ascii="Arial Narrow" w:hAnsi="Arial Narrow"/>
                <w:lang w:val="hr-HR"/>
              </w:rPr>
            </w:pPr>
            <w:r w:rsidRPr="008B3B67">
              <w:rPr>
                <w:rFonts w:ascii="Arial Narrow" w:hAnsi="Arial Narrow"/>
                <w:sz w:val="28"/>
                <w:szCs w:val="28"/>
                <w:lang w:val="hr-HR"/>
              </w:rPr>
              <w:t>27</w:t>
            </w:r>
            <w:r w:rsidR="00BC2599" w:rsidRPr="008B3B67">
              <w:rPr>
                <w:rFonts w:ascii="Arial Narrow" w:hAnsi="Arial Narrow"/>
                <w:sz w:val="28"/>
                <w:szCs w:val="28"/>
                <w:lang w:val="hr-HR"/>
              </w:rPr>
              <w:t xml:space="preserve">. </w:t>
            </w:r>
            <w:r w:rsidRPr="008B3B67">
              <w:rPr>
                <w:rFonts w:ascii="Arial Narrow" w:hAnsi="Arial Narrow"/>
                <w:sz w:val="28"/>
                <w:szCs w:val="28"/>
                <w:lang w:val="hr-HR"/>
              </w:rPr>
              <w:t>prosinca</w:t>
            </w:r>
            <w:r w:rsidR="00BC2599" w:rsidRPr="008B3B67">
              <w:rPr>
                <w:rFonts w:ascii="Arial Narrow" w:hAnsi="Arial Narrow"/>
                <w:sz w:val="28"/>
                <w:szCs w:val="28"/>
                <w:lang w:val="hr-HR"/>
              </w:rPr>
              <w:t xml:space="preserve"> 2019. godine</w:t>
            </w:r>
          </w:p>
        </w:tc>
      </w:tr>
      <w:tr w:rsidR="00BC2599" w:rsidRPr="00F47CEA" w:rsidTr="008B3B67">
        <w:trPr>
          <w:cnfStyle w:val="000000100000"/>
          <w:trHeight w:val="624"/>
        </w:trPr>
        <w:tc>
          <w:tcPr>
            <w:cnfStyle w:val="001000000000"/>
            <w:tcW w:w="5140" w:type="dxa"/>
            <w:tcBorders>
              <w:top w:val="nil"/>
              <w:bottom w:val="nil"/>
            </w:tcBorders>
            <w:shd w:val="clear" w:color="auto" w:fill="B6DDE8" w:themeFill="accent5" w:themeFillTint="66"/>
            <w:vAlign w:val="bottom"/>
          </w:tcPr>
          <w:p w:rsidR="00BC2599" w:rsidRPr="008B3B67" w:rsidRDefault="00BC2599" w:rsidP="008B3B67">
            <w:pPr>
              <w:pStyle w:val="SubTitle2"/>
              <w:spacing w:after="0" w:line="360" w:lineRule="auto"/>
              <w:jc w:val="right"/>
              <w:rPr>
                <w:rFonts w:ascii="Arial Narrow" w:hAnsi="Arial Narrow"/>
                <w:b w:val="0"/>
                <w:lang w:val="hr-HR"/>
              </w:rPr>
            </w:pPr>
            <w:r w:rsidRPr="008B3B67">
              <w:rPr>
                <w:rFonts w:ascii="Arial Narrow" w:hAnsi="Arial Narrow"/>
                <w:b w:val="0"/>
                <w:sz w:val="28"/>
                <w:szCs w:val="28"/>
                <w:lang w:val="hr-HR"/>
              </w:rPr>
              <w:t>Rok za dostavu prijav</w:t>
            </w:r>
            <w:r w:rsidR="008B3B67">
              <w:rPr>
                <w:rFonts w:ascii="Arial Narrow" w:hAnsi="Arial Narrow"/>
                <w:b w:val="0"/>
                <w:sz w:val="28"/>
                <w:szCs w:val="28"/>
                <w:lang w:val="hr-HR"/>
              </w:rPr>
              <w:t>e</w:t>
            </w:r>
            <w:r w:rsidRPr="008B3B67">
              <w:rPr>
                <w:rFonts w:ascii="Arial Narrow" w:hAnsi="Arial Narrow"/>
                <w:b w:val="0"/>
                <w:sz w:val="28"/>
                <w:szCs w:val="28"/>
                <w:lang w:val="hr-HR"/>
              </w:rPr>
              <w:t xml:space="preserve"> na natječaj:</w:t>
            </w:r>
          </w:p>
        </w:tc>
        <w:tc>
          <w:tcPr>
            <w:tcW w:w="5141" w:type="dxa"/>
            <w:tcBorders>
              <w:top w:val="nil"/>
              <w:bottom w:val="nil"/>
            </w:tcBorders>
            <w:shd w:val="clear" w:color="auto" w:fill="B6DDE8" w:themeFill="accent5" w:themeFillTint="66"/>
            <w:vAlign w:val="bottom"/>
          </w:tcPr>
          <w:p w:rsidR="00BC2599" w:rsidRPr="008B3B67" w:rsidRDefault="008B3B67" w:rsidP="008B3B67">
            <w:pPr>
              <w:pStyle w:val="SubTitle2"/>
              <w:spacing w:after="0" w:line="360" w:lineRule="auto"/>
              <w:jc w:val="left"/>
              <w:cnfStyle w:val="000000100000"/>
              <w:rPr>
                <w:rFonts w:ascii="Arial Narrow" w:hAnsi="Arial Narrow"/>
                <w:sz w:val="28"/>
                <w:szCs w:val="28"/>
                <w:lang w:val="hr-HR"/>
              </w:rPr>
            </w:pPr>
            <w:r w:rsidRPr="008B3B67">
              <w:rPr>
                <w:rFonts w:ascii="Arial Narrow" w:hAnsi="Arial Narrow"/>
                <w:sz w:val="28"/>
                <w:szCs w:val="28"/>
                <w:lang w:val="hr-HR"/>
              </w:rPr>
              <w:t>29</w:t>
            </w:r>
            <w:r w:rsidR="00BC2599" w:rsidRPr="008B3B67">
              <w:rPr>
                <w:rFonts w:ascii="Arial Narrow" w:hAnsi="Arial Narrow"/>
                <w:sz w:val="28"/>
                <w:szCs w:val="28"/>
                <w:lang w:val="hr-HR"/>
              </w:rPr>
              <w:t xml:space="preserve">. </w:t>
            </w:r>
            <w:r w:rsidRPr="008B3B67">
              <w:rPr>
                <w:rFonts w:ascii="Arial Narrow" w:hAnsi="Arial Narrow"/>
                <w:sz w:val="28"/>
                <w:szCs w:val="28"/>
                <w:lang w:val="hr-HR"/>
              </w:rPr>
              <w:t>siječnja</w:t>
            </w:r>
            <w:r w:rsidR="00BC2599" w:rsidRPr="008B3B67">
              <w:rPr>
                <w:rFonts w:ascii="Arial Narrow" w:hAnsi="Arial Narrow"/>
                <w:sz w:val="28"/>
                <w:szCs w:val="28"/>
                <w:lang w:val="hr-HR"/>
              </w:rPr>
              <w:t xml:space="preserve"> 20</w:t>
            </w:r>
            <w:r w:rsidRPr="008B3B67">
              <w:rPr>
                <w:rFonts w:ascii="Arial Narrow" w:hAnsi="Arial Narrow"/>
                <w:sz w:val="28"/>
                <w:szCs w:val="28"/>
                <w:lang w:val="hr-HR"/>
              </w:rPr>
              <w:t>20</w:t>
            </w:r>
            <w:r w:rsidR="00BC2599" w:rsidRPr="008B3B67">
              <w:rPr>
                <w:rFonts w:ascii="Arial Narrow" w:hAnsi="Arial Narrow"/>
                <w:sz w:val="28"/>
                <w:szCs w:val="28"/>
                <w:lang w:val="hr-HR"/>
              </w:rPr>
              <w:t>. godine do 15:00 sati</w:t>
            </w:r>
          </w:p>
        </w:tc>
      </w:tr>
    </w:tbl>
    <w:p w:rsidR="00BC2599" w:rsidRPr="00F47CEA" w:rsidRDefault="00BC2599" w:rsidP="00801447">
      <w:pPr>
        <w:pStyle w:val="SubTitle2"/>
        <w:spacing w:after="0"/>
        <w:rPr>
          <w:rFonts w:ascii="Arial Narrow" w:hAnsi="Arial Narrow"/>
          <w:lang w:val="hr-HR"/>
        </w:rPr>
      </w:pPr>
    </w:p>
    <w:p w:rsidR="00974AF5" w:rsidRPr="00F47CEA" w:rsidRDefault="00974AF5" w:rsidP="006178E6">
      <w:pPr>
        <w:pStyle w:val="SubTitle2"/>
        <w:spacing w:after="0"/>
        <w:rPr>
          <w:rFonts w:ascii="Arial Narrow" w:hAnsi="Arial Narrow"/>
          <w:b w:val="0"/>
          <w:sz w:val="28"/>
          <w:szCs w:val="28"/>
          <w:lang w:val="hr-HR"/>
        </w:rPr>
      </w:pPr>
    </w:p>
    <w:p w:rsidR="00974AF5" w:rsidRPr="00F47CEA" w:rsidRDefault="00974AF5" w:rsidP="006178E6">
      <w:pPr>
        <w:pStyle w:val="SubTitle2"/>
        <w:spacing w:after="0"/>
        <w:rPr>
          <w:rFonts w:ascii="Arial Narrow" w:hAnsi="Arial Narrow"/>
          <w:b w:val="0"/>
          <w:szCs w:val="32"/>
          <w:lang w:val="hr-HR"/>
        </w:rPr>
      </w:pPr>
    </w:p>
    <w:p w:rsidR="00801447" w:rsidRPr="00F47CEA" w:rsidRDefault="00801447" w:rsidP="006178E6">
      <w:pPr>
        <w:pStyle w:val="SubTitle2"/>
        <w:spacing w:after="0"/>
        <w:rPr>
          <w:rFonts w:ascii="Arial Narrow" w:hAnsi="Arial Narrow"/>
          <w:b w:val="0"/>
          <w:szCs w:val="32"/>
          <w:lang w:val="hr-HR"/>
        </w:rPr>
      </w:pPr>
    </w:p>
    <w:p w:rsidR="00801447" w:rsidRPr="00F47CEA" w:rsidRDefault="00801447" w:rsidP="006178E6">
      <w:pPr>
        <w:pStyle w:val="SubTitle2"/>
        <w:spacing w:after="0"/>
        <w:rPr>
          <w:rFonts w:ascii="Arial Narrow" w:hAnsi="Arial Narrow"/>
          <w:b w:val="0"/>
          <w:szCs w:val="32"/>
          <w:lang w:val="hr-HR"/>
        </w:rPr>
      </w:pPr>
    </w:p>
    <w:p w:rsidR="00801447" w:rsidRPr="00F47CEA" w:rsidRDefault="007E252D" w:rsidP="006178E6">
      <w:pPr>
        <w:pStyle w:val="SubTitle2"/>
        <w:spacing w:after="0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noProof/>
          <w:snapToGrid/>
          <w:szCs w:val="32"/>
          <w:lang w:val="en-US"/>
        </w:rPr>
        <w:pict>
          <v:rect id="_x0000_s1026" style="position:absolute;left:0;text-align:left;margin-left:-4.5pt;margin-top:15.35pt;width:510.15pt;height:106.5pt;z-index:-251658752" fillcolor="#daeef3 [664]" stroked="f"/>
        </w:pict>
      </w:r>
    </w:p>
    <w:p w:rsidR="005654CC" w:rsidRPr="00F47CEA" w:rsidRDefault="005654CC" w:rsidP="006214C9">
      <w:pPr>
        <w:rPr>
          <w:rFonts w:ascii="Arial Narrow" w:eastAsia="Arial Unicode MS" w:hAnsi="Arial Narrow" w:cs="Arial"/>
          <w:b/>
          <w:bCs/>
        </w:rPr>
      </w:pPr>
    </w:p>
    <w:p w:rsidR="00E53AFB" w:rsidRPr="00F47CEA" w:rsidRDefault="00E53AFB" w:rsidP="006214C9">
      <w:pPr>
        <w:pStyle w:val="BodyText"/>
        <w:spacing w:after="0"/>
        <w:jc w:val="center"/>
        <w:rPr>
          <w:rFonts w:ascii="Arial Narrow" w:hAnsi="Arial Narrow"/>
          <w:b/>
        </w:rPr>
      </w:pPr>
      <w:r w:rsidRPr="00F47CEA">
        <w:rPr>
          <w:rFonts w:ascii="Arial Narrow" w:hAnsi="Arial Narrow"/>
          <w:b/>
        </w:rPr>
        <w:t xml:space="preserve">Molimo Vas da prije ispunjavanja </w:t>
      </w:r>
      <w:r w:rsidR="00F47CEA">
        <w:rPr>
          <w:rFonts w:ascii="Arial Narrow" w:hAnsi="Arial Narrow"/>
          <w:b/>
        </w:rPr>
        <w:t xml:space="preserve">ovog </w:t>
      </w:r>
      <w:r w:rsidRPr="00F47CEA">
        <w:rPr>
          <w:rFonts w:ascii="Arial Narrow" w:hAnsi="Arial Narrow"/>
          <w:b/>
        </w:rPr>
        <w:t>Obrasca paž</w:t>
      </w:r>
      <w:r w:rsidR="00BC2599" w:rsidRPr="00F47CEA">
        <w:rPr>
          <w:rFonts w:ascii="Arial Narrow" w:hAnsi="Arial Narrow"/>
          <w:b/>
        </w:rPr>
        <w:t xml:space="preserve">ljivo pročitate </w:t>
      </w:r>
      <w:r w:rsidR="00BC2599" w:rsidRPr="00F47CEA">
        <w:rPr>
          <w:rFonts w:ascii="Arial Narrow" w:hAnsi="Arial Narrow"/>
          <w:b/>
          <w:u w:val="single"/>
        </w:rPr>
        <w:t>Upute za prijavitelje</w:t>
      </w:r>
      <w:r w:rsidR="00801447" w:rsidRPr="00F47CEA">
        <w:rPr>
          <w:rFonts w:ascii="Arial Narrow" w:hAnsi="Arial Narrow"/>
          <w:b/>
        </w:rPr>
        <w:t>.</w:t>
      </w:r>
    </w:p>
    <w:p w:rsidR="00801447" w:rsidRPr="00F47CEA" w:rsidRDefault="00801447" w:rsidP="006214C9">
      <w:pPr>
        <w:pStyle w:val="BodyText"/>
        <w:spacing w:after="0"/>
        <w:jc w:val="center"/>
        <w:rPr>
          <w:rFonts w:ascii="Arial Narrow" w:hAnsi="Arial Narrow"/>
          <w:b/>
        </w:rPr>
      </w:pPr>
    </w:p>
    <w:p w:rsidR="00801447" w:rsidRPr="00F47CEA" w:rsidRDefault="00E53AFB" w:rsidP="006214C9">
      <w:pPr>
        <w:pStyle w:val="BodyText"/>
        <w:spacing w:after="0"/>
        <w:jc w:val="center"/>
        <w:rPr>
          <w:rFonts w:ascii="Arial Narrow" w:hAnsi="Arial Narrow"/>
        </w:rPr>
      </w:pPr>
      <w:r w:rsidRPr="00F47CEA">
        <w:rPr>
          <w:rFonts w:ascii="Arial Narrow" w:hAnsi="Arial Narrow"/>
        </w:rPr>
        <w:t xml:space="preserve">Obrazac pažljivo </w:t>
      </w:r>
      <w:r w:rsidR="00F47CEA">
        <w:rPr>
          <w:rFonts w:ascii="Arial Narrow" w:hAnsi="Arial Narrow"/>
        </w:rPr>
        <w:t xml:space="preserve">pročitajte i </w:t>
      </w:r>
      <w:r w:rsidRPr="00F47CEA">
        <w:rPr>
          <w:rFonts w:ascii="Arial Narrow" w:hAnsi="Arial Narrow"/>
        </w:rPr>
        <w:t xml:space="preserve">popunite što je moguće jasnije da bi se mogla napraviti procjena kvalitete prijedloga </w:t>
      </w:r>
      <w:r w:rsidR="00246E15" w:rsidRPr="00F47CEA">
        <w:rPr>
          <w:rFonts w:ascii="Arial Narrow" w:hAnsi="Arial Narrow"/>
        </w:rPr>
        <w:t>pro</w:t>
      </w:r>
      <w:r w:rsidR="00B44455" w:rsidRPr="00F47CEA">
        <w:rPr>
          <w:rFonts w:ascii="Arial Narrow" w:hAnsi="Arial Narrow"/>
        </w:rPr>
        <w:t>grama</w:t>
      </w:r>
      <w:r w:rsidRPr="00F47CEA">
        <w:rPr>
          <w:rFonts w:ascii="Arial Narrow" w:hAnsi="Arial Narrow"/>
        </w:rPr>
        <w:t>/pro</w:t>
      </w:r>
      <w:r w:rsidR="00B44455" w:rsidRPr="00F47CEA">
        <w:rPr>
          <w:rFonts w:ascii="Arial Narrow" w:hAnsi="Arial Narrow"/>
        </w:rPr>
        <w:t>jekta</w:t>
      </w:r>
      <w:r w:rsidRPr="00F47CEA">
        <w:rPr>
          <w:rFonts w:ascii="Arial Narrow" w:hAnsi="Arial Narrow"/>
        </w:rPr>
        <w:t xml:space="preserve">. </w:t>
      </w:r>
    </w:p>
    <w:p w:rsidR="00E53AFB" w:rsidRPr="00F47CEA" w:rsidRDefault="00E53AFB" w:rsidP="006214C9">
      <w:pPr>
        <w:pStyle w:val="BodyText"/>
        <w:spacing w:after="0"/>
        <w:jc w:val="center"/>
        <w:rPr>
          <w:rFonts w:ascii="Arial Narrow" w:hAnsi="Arial Narrow"/>
          <w:b/>
        </w:rPr>
      </w:pPr>
      <w:r w:rsidRPr="00F47CEA">
        <w:rPr>
          <w:rFonts w:ascii="Arial Narrow" w:hAnsi="Arial Narrow"/>
        </w:rPr>
        <w:t>Budite precizni i navedite dovoljno detalja koji će omogućiti jasnoću prijedloga.</w:t>
      </w:r>
    </w:p>
    <w:p w:rsidR="005654CC" w:rsidRPr="00F47CEA" w:rsidRDefault="005654CC" w:rsidP="006178E6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F47CEA" w:rsidRDefault="005654CC" w:rsidP="006178E6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6178E6" w:rsidRDefault="006178E6" w:rsidP="006178E6">
      <w:pPr>
        <w:tabs>
          <w:tab w:val="left" w:pos="4962"/>
        </w:tabs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F47CEA" w:rsidRDefault="00F47CEA" w:rsidP="006178E6">
      <w:pPr>
        <w:tabs>
          <w:tab w:val="left" w:pos="4962"/>
        </w:tabs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CC3D47" w:rsidRDefault="00CC3D47" w:rsidP="006178E6">
      <w:pPr>
        <w:tabs>
          <w:tab w:val="left" w:pos="4962"/>
        </w:tabs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CC3D47" w:rsidRPr="00F47CEA" w:rsidRDefault="00CC3D47" w:rsidP="006178E6">
      <w:pPr>
        <w:tabs>
          <w:tab w:val="left" w:pos="4962"/>
        </w:tabs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801447" w:rsidRPr="00F47CEA" w:rsidRDefault="00801447" w:rsidP="006178E6">
      <w:pPr>
        <w:ind w:hanging="13"/>
        <w:jc w:val="center"/>
        <w:rPr>
          <w:rFonts w:ascii="Arial Narrow" w:eastAsia="Arial Unicode MS" w:hAnsi="Arial Narrow" w:cs="Arial"/>
          <w:b/>
          <w:bCs/>
          <w:i/>
        </w:rPr>
      </w:pPr>
    </w:p>
    <w:p w:rsidR="003442EC" w:rsidRDefault="00801447" w:rsidP="006178E6">
      <w:pPr>
        <w:ind w:hanging="13"/>
        <w:jc w:val="center"/>
        <w:rPr>
          <w:rFonts w:ascii="Arial Narrow" w:eastAsia="Arial Unicode MS" w:hAnsi="Arial Narrow" w:cs="Arial"/>
          <w:b/>
          <w:bCs/>
          <w:i/>
        </w:rPr>
      </w:pPr>
      <w:r w:rsidRPr="00F47CEA">
        <w:rPr>
          <w:rFonts w:ascii="Arial Narrow" w:eastAsia="Arial Unicode MS" w:hAnsi="Arial Narrow" w:cs="Arial"/>
          <w:b/>
          <w:bCs/>
          <w:i/>
        </w:rPr>
        <w:t>Molimo da O</w:t>
      </w:r>
      <w:r w:rsidR="005654CC" w:rsidRPr="00F47CEA">
        <w:rPr>
          <w:rFonts w:ascii="Arial Narrow" w:eastAsia="Arial Unicode MS" w:hAnsi="Arial Narrow" w:cs="Arial"/>
          <w:b/>
          <w:bCs/>
          <w:i/>
        </w:rPr>
        <w:t>brazac popunite korištenjem računala</w:t>
      </w:r>
      <w:r w:rsidRPr="00F47CEA">
        <w:rPr>
          <w:rFonts w:ascii="Arial Narrow" w:eastAsia="Arial Unicode MS" w:hAnsi="Arial Narrow" w:cs="Arial"/>
          <w:b/>
          <w:bCs/>
          <w:i/>
        </w:rPr>
        <w:t>.</w:t>
      </w:r>
    </w:p>
    <w:p w:rsidR="00CC3D47" w:rsidRPr="00F47CEA" w:rsidRDefault="00CC3D47" w:rsidP="006178E6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3227"/>
        <w:gridCol w:w="6210"/>
        <w:gridCol w:w="844"/>
      </w:tblGrid>
      <w:tr w:rsidR="00415A6C" w:rsidRPr="00F47CEA" w:rsidTr="00CC3D47">
        <w:trPr>
          <w:trHeight w:val="397"/>
        </w:trPr>
        <w:tc>
          <w:tcPr>
            <w:tcW w:w="3227" w:type="dxa"/>
            <w:tcBorders>
              <w:left w:val="single" w:sz="4" w:space="0" w:color="auto"/>
            </w:tcBorders>
            <w:shd w:val="clear" w:color="auto" w:fill="F0F8FA"/>
            <w:vAlign w:val="center"/>
          </w:tcPr>
          <w:p w:rsidR="00415A6C" w:rsidRPr="00F47CEA" w:rsidRDefault="00415A6C" w:rsidP="00F47CEA">
            <w:pPr>
              <w:jc w:val="right"/>
              <w:rPr>
                <w:rFonts w:ascii="Arial Narrow" w:eastAsia="Arial Unicode MS" w:hAnsi="Arial Narrow" w:cs="Arial"/>
                <w:b/>
                <w:bCs/>
              </w:rPr>
            </w:pPr>
            <w:r w:rsidRPr="00F47CEA">
              <w:rPr>
                <w:rFonts w:ascii="Arial Narrow" w:eastAsia="Arial Unicode MS" w:hAnsi="Arial Narrow" w:cs="Arial"/>
                <w:b/>
                <w:bCs/>
              </w:rPr>
              <w:lastRenderedPageBreak/>
              <w:t xml:space="preserve">Naziv </w:t>
            </w:r>
            <w:r w:rsidR="00B44455" w:rsidRPr="00F47CEA">
              <w:rPr>
                <w:rFonts w:ascii="Arial Narrow" w:eastAsia="Arial Unicode MS" w:hAnsi="Arial Narrow" w:cs="Arial"/>
                <w:b/>
                <w:bCs/>
              </w:rPr>
              <w:t>programa/</w:t>
            </w:r>
            <w:r w:rsidRPr="00F47CEA">
              <w:rPr>
                <w:rFonts w:ascii="Arial Narrow" w:eastAsia="Arial Unicode MS" w:hAnsi="Arial Narrow" w:cs="Arial"/>
                <w:b/>
                <w:bCs/>
              </w:rPr>
              <w:t>projekta:</w:t>
            </w:r>
          </w:p>
        </w:tc>
        <w:tc>
          <w:tcPr>
            <w:tcW w:w="7054" w:type="dxa"/>
            <w:gridSpan w:val="2"/>
            <w:tcBorders>
              <w:right w:val="single" w:sz="4" w:space="0" w:color="auto"/>
            </w:tcBorders>
            <w:shd w:val="clear" w:color="auto" w:fill="F0F8FA"/>
          </w:tcPr>
          <w:p w:rsidR="00415A6C" w:rsidRPr="00F47CEA" w:rsidRDefault="00415A6C" w:rsidP="006178E6">
            <w:pPr>
              <w:rPr>
                <w:rFonts w:ascii="Arial Narrow" w:eastAsia="Arial Unicode MS" w:hAnsi="Arial Narrow" w:cs="Arial"/>
                <w:b/>
                <w:bCs/>
              </w:rPr>
            </w:pPr>
          </w:p>
        </w:tc>
      </w:tr>
      <w:tr w:rsidR="00415A6C" w:rsidRPr="00F47CEA" w:rsidTr="00CC3D47">
        <w:trPr>
          <w:trHeight w:val="454"/>
        </w:trPr>
        <w:tc>
          <w:tcPr>
            <w:tcW w:w="3227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415A6C" w:rsidRPr="00F47CEA" w:rsidRDefault="00415A6C" w:rsidP="00415A6C">
            <w:pPr>
              <w:jc w:val="right"/>
              <w:rPr>
                <w:rFonts w:ascii="Arial Narrow" w:eastAsia="Arial Unicode MS" w:hAnsi="Arial Narrow" w:cs="Arial"/>
                <w:b/>
                <w:bCs/>
              </w:rPr>
            </w:pPr>
            <w:r w:rsidRPr="00F47CEA">
              <w:rPr>
                <w:rFonts w:ascii="Arial Narrow" w:eastAsia="Arial Unicode MS" w:hAnsi="Arial Narrow" w:cs="Arial"/>
                <w:b/>
                <w:bCs/>
              </w:rPr>
              <w:t xml:space="preserve">Naziv prijavitelja </w:t>
            </w:r>
            <w:r w:rsidR="00B44455" w:rsidRPr="00F47CEA">
              <w:rPr>
                <w:rFonts w:ascii="Arial Narrow" w:eastAsia="Arial Unicode MS" w:hAnsi="Arial Narrow" w:cs="Arial"/>
                <w:b/>
                <w:bCs/>
              </w:rPr>
              <w:t>programa/</w:t>
            </w:r>
            <w:r w:rsidRPr="00F47CEA">
              <w:rPr>
                <w:rFonts w:ascii="Arial Narrow" w:eastAsia="Arial Unicode MS" w:hAnsi="Arial Narrow" w:cs="Arial"/>
                <w:b/>
                <w:bCs/>
              </w:rPr>
              <w:t xml:space="preserve">projekta:  </w:t>
            </w:r>
          </w:p>
        </w:tc>
        <w:tc>
          <w:tcPr>
            <w:tcW w:w="7054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415A6C" w:rsidRPr="00F47CEA" w:rsidRDefault="00415A6C" w:rsidP="00415A6C">
            <w:pPr>
              <w:rPr>
                <w:rFonts w:ascii="Arial Narrow" w:eastAsia="Arial Unicode MS" w:hAnsi="Arial Narrow" w:cs="Arial"/>
                <w:b/>
                <w:bCs/>
              </w:rPr>
            </w:pPr>
          </w:p>
        </w:tc>
      </w:tr>
      <w:tr w:rsidR="008B3B67" w:rsidRPr="00F47CEA" w:rsidTr="00CC3D47">
        <w:trPr>
          <w:trHeight w:val="283"/>
        </w:trPr>
        <w:tc>
          <w:tcPr>
            <w:tcW w:w="3227" w:type="dxa"/>
            <w:vMerge w:val="restart"/>
            <w:tcBorders>
              <w:left w:val="single" w:sz="4" w:space="0" w:color="auto"/>
            </w:tcBorders>
            <w:shd w:val="clear" w:color="auto" w:fill="E8F5F8"/>
            <w:vAlign w:val="center"/>
          </w:tcPr>
          <w:p w:rsidR="008B3B67" w:rsidRDefault="008B3B67" w:rsidP="007C6B0C">
            <w:pPr>
              <w:jc w:val="right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Prioritetno područje za koje se program/projekt prijavljuje</w:t>
            </w:r>
          </w:p>
          <w:p w:rsidR="008B3B67" w:rsidRPr="00F47CEA" w:rsidRDefault="008B3B67" w:rsidP="007C6B0C">
            <w:pPr>
              <w:jc w:val="right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 xml:space="preserve">(označiti </w:t>
            </w:r>
            <w:r w:rsidR="007C6B0C">
              <w:rPr>
                <w:rFonts w:ascii="Arial Narrow" w:eastAsia="Arial Unicode MS" w:hAnsi="Arial Narrow" w:cs="Arial"/>
                <w:b/>
                <w:bCs/>
              </w:rPr>
              <w:t xml:space="preserve">sa </w:t>
            </w:r>
            <w:r>
              <w:rPr>
                <w:rFonts w:ascii="Arial Narrow" w:eastAsia="Arial Unicode MS" w:hAnsi="Arial Narrow" w:cs="Arial"/>
                <w:b/>
                <w:bCs/>
              </w:rPr>
              <w:t>„X“</w:t>
            </w:r>
            <w:r w:rsidR="007C6B0C">
              <w:rPr>
                <w:rFonts w:ascii="Arial Narrow" w:eastAsia="Arial Unicode MS" w:hAnsi="Arial Narrow" w:cs="Arial"/>
                <w:b/>
                <w:bCs/>
              </w:rPr>
              <w:t>)</w:t>
            </w:r>
          </w:p>
        </w:tc>
        <w:tc>
          <w:tcPr>
            <w:tcW w:w="6210" w:type="dxa"/>
            <w:tcBorders>
              <w:right w:val="nil"/>
            </w:tcBorders>
            <w:shd w:val="clear" w:color="auto" w:fill="E8F5F8"/>
            <w:vAlign w:val="center"/>
          </w:tcPr>
          <w:p w:rsidR="008B3B67" w:rsidRPr="007C6B0C" w:rsidRDefault="008B3B67" w:rsidP="007C6B0C">
            <w:pPr>
              <w:rPr>
                <w:rFonts w:ascii="Arial Narrow" w:eastAsia="Arial Unicode MS" w:hAnsi="Arial Narrow" w:cs="Arial"/>
                <w:bCs/>
              </w:rPr>
            </w:pPr>
            <w:r w:rsidRPr="007C6B0C">
              <w:rPr>
                <w:rFonts w:ascii="Arial Narrow" w:eastAsia="Arial Unicode MS" w:hAnsi="Arial Narrow" w:cs="Arial"/>
                <w:bCs/>
              </w:rPr>
              <w:t>Prioritetno područje 1 - Programi javnih potreba u kulturi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shd w:val="clear" w:color="auto" w:fill="E8F5F8"/>
            <w:vAlign w:val="center"/>
          </w:tcPr>
          <w:p w:rsidR="008B3B67" w:rsidRPr="00F47CEA" w:rsidRDefault="008B3B67" w:rsidP="007C6B0C">
            <w:pPr>
              <w:rPr>
                <w:rFonts w:ascii="Arial Narrow" w:eastAsia="Arial Unicode MS" w:hAnsi="Arial Narrow" w:cs="Arial"/>
                <w:b/>
                <w:bCs/>
              </w:rPr>
            </w:pPr>
          </w:p>
        </w:tc>
      </w:tr>
      <w:tr w:rsidR="008B3B67" w:rsidRPr="00F47CEA" w:rsidTr="00CC3D47">
        <w:trPr>
          <w:trHeight w:val="283"/>
        </w:trPr>
        <w:tc>
          <w:tcPr>
            <w:tcW w:w="3227" w:type="dxa"/>
            <w:vMerge/>
            <w:tcBorders>
              <w:left w:val="single" w:sz="4" w:space="0" w:color="auto"/>
            </w:tcBorders>
            <w:shd w:val="clear" w:color="auto" w:fill="E8F5F8"/>
          </w:tcPr>
          <w:p w:rsidR="008B3B67" w:rsidRDefault="008B3B67" w:rsidP="00415A6C">
            <w:pPr>
              <w:jc w:val="right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6210" w:type="dxa"/>
            <w:tcBorders>
              <w:right w:val="nil"/>
            </w:tcBorders>
            <w:shd w:val="clear" w:color="auto" w:fill="E8F5F8"/>
            <w:vAlign w:val="center"/>
          </w:tcPr>
          <w:p w:rsidR="008B3B67" w:rsidRPr="007C6B0C" w:rsidRDefault="007C6B0C" w:rsidP="007C6B0C">
            <w:pPr>
              <w:rPr>
                <w:rFonts w:ascii="Arial Narrow" w:eastAsia="Arial Unicode MS" w:hAnsi="Arial Narrow" w:cs="Arial"/>
                <w:bCs/>
              </w:rPr>
            </w:pPr>
            <w:r w:rsidRPr="007C6B0C">
              <w:rPr>
                <w:rFonts w:ascii="Arial Narrow" w:eastAsia="Arial Unicode MS" w:hAnsi="Arial Narrow" w:cs="Arial"/>
                <w:bCs/>
              </w:rPr>
              <w:t>Prioritetno područje 2</w:t>
            </w:r>
            <w:r w:rsidR="008B3B67" w:rsidRPr="007C6B0C">
              <w:rPr>
                <w:rFonts w:ascii="Arial Narrow" w:eastAsia="Arial Unicode MS" w:hAnsi="Arial Narrow" w:cs="Arial"/>
                <w:bCs/>
              </w:rPr>
              <w:t xml:space="preserve"> </w:t>
            </w:r>
            <w:r w:rsidRPr="007C6B0C">
              <w:rPr>
                <w:rFonts w:ascii="Arial Narrow" w:eastAsia="Arial Unicode MS" w:hAnsi="Arial Narrow" w:cs="Arial"/>
                <w:bCs/>
              </w:rPr>
              <w:t xml:space="preserve">- </w:t>
            </w:r>
            <w:r w:rsidR="008B3B67" w:rsidRPr="007C6B0C">
              <w:rPr>
                <w:rFonts w:ascii="Arial Narrow" w:eastAsia="Arial Unicode MS" w:hAnsi="Arial Narrow" w:cs="Arial"/>
                <w:bCs/>
              </w:rPr>
              <w:t>Programi javnih potreba u sportu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shd w:val="clear" w:color="auto" w:fill="E8F5F8"/>
            <w:vAlign w:val="center"/>
          </w:tcPr>
          <w:p w:rsidR="008B3B67" w:rsidRPr="00F47CEA" w:rsidRDefault="008B3B67" w:rsidP="007C6B0C">
            <w:pPr>
              <w:rPr>
                <w:rFonts w:ascii="Arial Narrow" w:eastAsia="Arial Unicode MS" w:hAnsi="Arial Narrow" w:cs="Arial"/>
                <w:b/>
                <w:bCs/>
              </w:rPr>
            </w:pPr>
          </w:p>
        </w:tc>
      </w:tr>
      <w:tr w:rsidR="008B3B67" w:rsidRPr="00F47CEA" w:rsidTr="00CC3D47">
        <w:trPr>
          <w:trHeight w:val="283"/>
        </w:trPr>
        <w:tc>
          <w:tcPr>
            <w:tcW w:w="3227" w:type="dxa"/>
            <w:vMerge/>
            <w:tcBorders>
              <w:left w:val="single" w:sz="4" w:space="0" w:color="auto"/>
            </w:tcBorders>
            <w:shd w:val="clear" w:color="auto" w:fill="E8F5F8"/>
          </w:tcPr>
          <w:p w:rsidR="008B3B67" w:rsidRDefault="008B3B67" w:rsidP="00415A6C">
            <w:pPr>
              <w:jc w:val="right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6210" w:type="dxa"/>
            <w:tcBorders>
              <w:right w:val="nil"/>
            </w:tcBorders>
            <w:shd w:val="clear" w:color="auto" w:fill="E8F5F8"/>
            <w:vAlign w:val="center"/>
          </w:tcPr>
          <w:p w:rsidR="008B3B67" w:rsidRPr="007C6B0C" w:rsidRDefault="008B3B67" w:rsidP="007C6B0C">
            <w:pPr>
              <w:rPr>
                <w:rFonts w:ascii="Arial Narrow" w:eastAsia="Arial Unicode MS" w:hAnsi="Arial Narrow" w:cs="Arial"/>
                <w:bCs/>
              </w:rPr>
            </w:pPr>
            <w:r w:rsidRPr="007C6B0C">
              <w:rPr>
                <w:rFonts w:ascii="Arial Narrow" w:eastAsia="Arial Unicode MS" w:hAnsi="Arial Narrow" w:cs="Arial"/>
                <w:bCs/>
              </w:rPr>
              <w:t>Prioritetno područje 3 - Programi javnih potreba u civilnom društvu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shd w:val="clear" w:color="auto" w:fill="E8F5F8"/>
            <w:vAlign w:val="center"/>
          </w:tcPr>
          <w:p w:rsidR="008B3B67" w:rsidRPr="00F47CEA" w:rsidRDefault="008B3B67" w:rsidP="007C6B0C">
            <w:pPr>
              <w:rPr>
                <w:rFonts w:ascii="Arial Narrow" w:eastAsia="Arial Unicode MS" w:hAnsi="Arial Narrow" w:cs="Arial"/>
                <w:b/>
                <w:bCs/>
              </w:rPr>
            </w:pPr>
          </w:p>
        </w:tc>
      </w:tr>
    </w:tbl>
    <w:p w:rsidR="00092880" w:rsidRPr="00F47CEA" w:rsidRDefault="00092880" w:rsidP="006178E6">
      <w:pPr>
        <w:rPr>
          <w:rFonts w:ascii="Arial Narrow" w:eastAsia="Arial Unicode MS" w:hAnsi="Arial Narrow" w:cs="Arial"/>
          <w:b/>
          <w:bCs/>
        </w:rPr>
      </w:pPr>
    </w:p>
    <w:tbl>
      <w:tblPr>
        <w:tblW w:w="19792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284"/>
        <w:gridCol w:w="130"/>
        <w:gridCol w:w="579"/>
        <w:gridCol w:w="417"/>
        <w:gridCol w:w="837"/>
        <w:gridCol w:w="161"/>
        <w:gridCol w:w="580"/>
        <w:gridCol w:w="1265"/>
        <w:gridCol w:w="93"/>
        <w:gridCol w:w="332"/>
        <w:gridCol w:w="290"/>
        <w:gridCol w:w="56"/>
        <w:gridCol w:w="233"/>
        <w:gridCol w:w="25"/>
        <w:gridCol w:w="161"/>
        <w:gridCol w:w="109"/>
        <w:gridCol w:w="25"/>
        <w:gridCol w:w="150"/>
        <w:gridCol w:w="386"/>
        <w:gridCol w:w="330"/>
        <w:gridCol w:w="209"/>
        <w:gridCol w:w="201"/>
        <w:gridCol w:w="8"/>
        <w:gridCol w:w="7"/>
        <w:gridCol w:w="126"/>
        <w:gridCol w:w="299"/>
        <w:gridCol w:w="109"/>
        <w:gridCol w:w="1021"/>
        <w:gridCol w:w="89"/>
        <w:gridCol w:w="57"/>
        <w:gridCol w:w="1637"/>
        <w:gridCol w:w="9586"/>
      </w:tblGrid>
      <w:tr w:rsidR="00092880" w:rsidRPr="00F47CEA" w:rsidTr="00CC3D47">
        <w:trPr>
          <w:gridAfter w:val="1"/>
          <w:wAfter w:w="9586" w:type="dxa"/>
          <w:trHeight w:val="21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F47CEA" w:rsidRDefault="00092880" w:rsidP="006178E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F47CEA">
              <w:rPr>
                <w:rFonts w:ascii="Arial Narrow" w:hAnsi="Arial Narrow"/>
                <w:b/>
              </w:rPr>
              <w:br w:type="page"/>
            </w:r>
            <w:r w:rsidRPr="00F47CE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 w:rsidRPr="00F47CE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 w:rsidRPr="00F47CE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92880" w:rsidRPr="00F47CEA" w:rsidRDefault="00092880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</w:p>
        </w:tc>
        <w:tc>
          <w:tcPr>
            <w:tcW w:w="128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92880" w:rsidRPr="00F47CEA" w:rsidRDefault="006178E6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="006425FB" w:rsidRPr="00F47CEA">
              <w:rPr>
                <w:rFonts w:ascii="Arial Narrow" w:eastAsia="Arial Unicode MS" w:hAnsi="Arial Narrow" w:cs="Arial"/>
                <w:sz w:val="22"/>
                <w:szCs w:val="22"/>
              </w:rPr>
              <w:t>ž</w:t>
            </w:r>
            <w:r w:rsidR="00092880" w:rsidRPr="00F47CEA">
              <w:rPr>
                <w:rFonts w:ascii="Arial Narrow" w:eastAsia="Arial Unicode MS" w:hAnsi="Arial Narrow" w:cs="Arial"/>
                <w:sz w:val="22"/>
                <w:szCs w:val="22"/>
              </w:rPr>
              <w:t>upanij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</w:p>
        </w:tc>
        <w:tc>
          <w:tcPr>
            <w:tcW w:w="3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F47CEA" w:rsidRDefault="00092880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2105D4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 w:rsidR="006425FB"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i dužnost koju obavlja 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F47CEA" w:rsidRDefault="00092880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2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880" w:rsidRPr="00F47CEA" w:rsidRDefault="00092880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6425FB" w:rsidRPr="00F47CEA" w:rsidRDefault="006425FB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6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92880" w:rsidRPr="00F47CEA" w:rsidRDefault="006178E6" w:rsidP="008B3B67">
            <w:pPr>
              <w:snapToGrid w:val="0"/>
              <w:ind w:firstLine="3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7. </w:t>
            </w:r>
            <w:r w:rsidR="00092880" w:rsidRPr="00F47CEA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2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F47CEA" w:rsidRDefault="00092880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6178E6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092880"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.  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6425FB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E-mail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F47CEA" w:rsidRDefault="00092880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6178E6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092880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2880" w:rsidRPr="00F47CEA" w:rsidRDefault="00092880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6178E6" w:rsidRPr="00F47CEA"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595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880" w:rsidRPr="00F47CEA" w:rsidRDefault="00092880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F47CEA" w:rsidRDefault="00C84BA8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6178E6" w:rsidRPr="00F47CEA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F47CEA" w:rsidRDefault="006425FB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Datum </w:t>
            </w:r>
            <w:r w:rsidR="00C84BA8" w:rsidRPr="00F47CEA">
              <w:rPr>
                <w:rFonts w:ascii="Arial Narrow" w:eastAsia="Arial Unicode MS" w:hAnsi="Arial Narrow" w:cs="Arial"/>
                <w:sz w:val="22"/>
                <w:szCs w:val="22"/>
              </w:rPr>
              <w:t>upisa u matični registar</w:t>
            </w:r>
          </w:p>
        </w:tc>
        <w:tc>
          <w:tcPr>
            <w:tcW w:w="2399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A8" w:rsidRPr="00F47CEA" w:rsidRDefault="00C84BA8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  <w:vAlign w:val="center"/>
          </w:tcPr>
          <w:p w:rsidR="00C84BA8" w:rsidRPr="00F47CEA" w:rsidRDefault="006178E6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C84BA8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84BA8" w:rsidRPr="00F47CEA" w:rsidRDefault="00C84BA8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F47CEA" w:rsidRDefault="00C84BA8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6178E6" w:rsidRPr="00F47CEA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5953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6178E6" w:rsidRPr="00F47CEA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6178E6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15</w:t>
            </w:r>
            <w:r w:rsidR="00092880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6178E6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092880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5FB" w:rsidRPr="00F47CEA" w:rsidRDefault="006425FB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6178E6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092880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3471F2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Djelatnost(i) organizacije, sukladno Statutu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5FB" w:rsidRPr="00F47CEA" w:rsidRDefault="006425FB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966DC" w:rsidRPr="00F47CEA" w:rsidTr="00CC3D47">
        <w:trPr>
          <w:gridAfter w:val="1"/>
          <w:wAfter w:w="9586" w:type="dxa"/>
          <w:trHeight w:val="340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966DC" w:rsidRPr="00F47CEA" w:rsidRDefault="00C966DC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966DC" w:rsidRPr="00F47CEA" w:rsidRDefault="00C966DC" w:rsidP="006178E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1"/>
            <w:vAlign w:val="center"/>
          </w:tcPr>
          <w:p w:rsidR="00C966DC" w:rsidRPr="00F47CEA" w:rsidRDefault="00C966DC" w:rsidP="008B3B6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182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DC" w:rsidRPr="00F47CEA" w:rsidRDefault="00C966DC" w:rsidP="00C966D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966DC" w:rsidRPr="00F47CEA" w:rsidTr="00CC3D47">
        <w:trPr>
          <w:gridAfter w:val="1"/>
          <w:wAfter w:w="9586" w:type="dxa"/>
          <w:trHeight w:val="340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966DC" w:rsidRPr="00F47CEA" w:rsidRDefault="00C966DC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966DC" w:rsidRPr="00F47CEA" w:rsidRDefault="00C966DC" w:rsidP="006178E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219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966DC" w:rsidRPr="00F47CEA" w:rsidRDefault="00C966DC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članova iz Općine Punat</w:t>
            </w:r>
          </w:p>
        </w:tc>
        <w:tc>
          <w:tcPr>
            <w:tcW w:w="376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6DC" w:rsidRPr="00F47CEA" w:rsidRDefault="00C966DC" w:rsidP="00CC3D4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214C9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214C9" w:rsidRPr="00F47CEA" w:rsidRDefault="006214C9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4C9" w:rsidRPr="00F47CEA" w:rsidRDefault="006214C9" w:rsidP="006214C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Udio volonterskog rada u organizaciji</w:t>
            </w:r>
          </w:p>
        </w:tc>
      </w:tr>
      <w:tr w:rsidR="00A60CD4" w:rsidRPr="00F47CEA" w:rsidTr="00CC3D47">
        <w:trPr>
          <w:gridAfter w:val="1"/>
          <w:wAfter w:w="9586" w:type="dxa"/>
          <w:trHeight w:val="283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A60CD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A60CD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F47CEA" w:rsidRDefault="00A60CD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A60CD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6178E6" w:rsidRPr="00F47CEA"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A60CD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na dan prijave projekta/programa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F47CEA" w:rsidRDefault="00A60CD4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F47CEA" w:rsidRDefault="00A60CD4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F47CEA" w:rsidRDefault="00A60CD4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F47CEA" w:rsidRDefault="00A60CD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A60CD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6178E6" w:rsidRPr="00F47CEA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A60CD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F47CEA" w:rsidRDefault="00DE4F46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 w:rsidRPr="00F47CEA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F47CEA" w:rsidRDefault="00A60CD4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F47CEA" w:rsidRDefault="00DE4F46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F47CEA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F47CEA" w:rsidRDefault="00A60CD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A60CD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6178E6" w:rsidRPr="00F47CEA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A60CD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</w:t>
            </w:r>
            <w:r w:rsidR="006178E6"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ostvareni prihod organizacije u 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godini koja prethodi godini raspisivanja poziva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F47CEA" w:rsidRDefault="00A60CD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F47CEA" w:rsidRDefault="00DE4F46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E511D8" w:rsidRPr="00F47CEA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F47CEA" w:rsidRDefault="00DE4F46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ostvareno od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A60CD4" w:rsidRPr="00F47CEA" w:rsidRDefault="00E33E2A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auto"/>
            </w:tcBorders>
            <w:shd w:val="clear" w:color="auto" w:fill="FFFFCC"/>
          </w:tcPr>
          <w:p w:rsidR="00A60CD4" w:rsidRPr="00F47CEA" w:rsidRDefault="00E33E2A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CD4" w:rsidRPr="00F47CEA" w:rsidRDefault="00A60CD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C3D47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CC3D47" w:rsidRPr="00F47CEA" w:rsidRDefault="00CC3D47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8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3D47" w:rsidRPr="00F47CEA" w:rsidRDefault="00CC3D47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proračuna jedinica lokalne i područne (regionalne) samouprave</w:t>
            </w:r>
          </w:p>
        </w:tc>
        <w:tc>
          <w:tcPr>
            <w:tcW w:w="26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47" w:rsidRPr="00F47CEA" w:rsidRDefault="00CC3D47" w:rsidP="00CC3D4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3D47" w:rsidRDefault="00CC3D47" w:rsidP="00CC3D4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iz proračuna </w:t>
            </w:r>
          </w:p>
          <w:p w:rsidR="00CC3D47" w:rsidRPr="00F47CEA" w:rsidRDefault="00CC3D47" w:rsidP="00CC3D4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 Punat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47" w:rsidRPr="00F47CEA" w:rsidRDefault="00CC3D47" w:rsidP="00CC3D4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E33E2A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839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FFFFCC"/>
          </w:tcPr>
          <w:p w:rsidR="00A60CD4" w:rsidRPr="00F47CEA" w:rsidRDefault="00E33E2A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5953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F47CEA" w:rsidRDefault="00A60CD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E33E2A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E33E2A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F47CEA" w:rsidRDefault="00A60CD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E33E2A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E33E2A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F47CEA" w:rsidRDefault="00A60CD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E33E2A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E33E2A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F47CEA" w:rsidRDefault="00A60CD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F47CEA" w:rsidRDefault="00E33E2A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F47CEA" w:rsidRDefault="00E33E2A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F47CEA" w:rsidRDefault="00E33E2A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F47CEA" w:rsidRDefault="00E33E2A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F47CEA" w:rsidRDefault="00E33E2A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F47CEA" w:rsidRDefault="00E33E2A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F47CEA" w:rsidRDefault="00E511D8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24</w:t>
            </w:r>
            <w:r w:rsidR="00CE3EB2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F47CEA" w:rsidRDefault="00CE3EB2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u godini koja prethodi godini raspisivanja poziva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F47CEA" w:rsidRDefault="00DE4F46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F47CEA" w:rsidRDefault="00E511D8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25</w:t>
            </w:r>
            <w:r w:rsidR="00CE3EB2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F47CEA" w:rsidRDefault="00CE3EB2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F47CEA" w:rsidRDefault="00CE3EB2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F47CEA" w:rsidRDefault="00E511D8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26</w:t>
            </w:r>
            <w:r w:rsidR="00CE3EB2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F47CEA" w:rsidRDefault="00CE3EB2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F47CEA" w:rsidRDefault="00CE3EB2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F47CEA" w:rsidRDefault="00E511D8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CE3EB2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F47CEA" w:rsidRDefault="00CE3EB2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 na provedbi projekata/programa u trenutku prijave na ovaj natječaj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F47CEA" w:rsidRDefault="00CE3EB2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F47CEA" w:rsidRDefault="00E511D8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B1713C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F47CEA" w:rsidRDefault="00CE3EB2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godišnji izvještaj o radu?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F47CEA" w:rsidRDefault="00CE3EB2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F47CEA" w:rsidRDefault="00CE3EB2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F47CEA" w:rsidRDefault="00CE3EB2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F47CEA" w:rsidRDefault="00CE3EB2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F47CEA" w:rsidRDefault="00B1713C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F47CEA" w:rsidRDefault="00CE3EB2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F47CEA" w:rsidRDefault="00CE3EB2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F47CEA" w:rsidRDefault="00E511D8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FC1CF3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F47CEA" w:rsidRDefault="00B1713C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prijavitelja (i partnera ako je primjenjivo) kroz financirane projekte/programe u dvije godine koje su prethodile godini raspisivanja </w:t>
            </w:r>
            <w:r w:rsidR="00A7306B" w:rsidRPr="00F47CEA">
              <w:rPr>
                <w:rFonts w:ascii="Arial Narrow" w:eastAsia="Arial Unicode MS" w:hAnsi="Arial Narrow" w:cs="Arial"/>
                <w:sz w:val="22"/>
                <w:szCs w:val="22"/>
              </w:rPr>
              <w:t>Natječaja.</w:t>
            </w:r>
          </w:p>
          <w:p w:rsidR="00B1713C" w:rsidRPr="00F47CEA" w:rsidRDefault="00B1713C" w:rsidP="006178E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bespovratne potpore u dvije godine koje su prethodile godini raspisivanja </w:t>
            </w:r>
            <w:r w:rsidR="00A7306B"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Natječaja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DD3F50" w:rsidRPr="00F47CEA" w:rsidRDefault="00DD3F50" w:rsidP="006178E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1.</w:t>
            </w:r>
          </w:p>
          <w:p w:rsidR="00DD3F50" w:rsidRPr="0067476B" w:rsidRDefault="00DD3F50" w:rsidP="00CC3D4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2.</w:t>
            </w:r>
            <w:r w:rsidR="00CC3D47"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………………</w:t>
            </w:r>
          </w:p>
        </w:tc>
      </w:tr>
      <w:tr w:rsidR="00384E3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F47CEA" w:rsidRDefault="00384E3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384E30" w:rsidRPr="00F47CEA" w:rsidRDefault="00384E3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PROJEKTU/PROGRAMU</w:t>
            </w:r>
          </w:p>
        </w:tc>
      </w:tr>
      <w:tr w:rsidR="00384E3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F47CEA" w:rsidRDefault="00384E30" w:rsidP="006178E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D3F50" w:rsidRPr="00F47CEA" w:rsidRDefault="00384E3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Naziv projekta/programa:</w:t>
            </w:r>
          </w:p>
        </w:tc>
      </w:tr>
      <w:tr w:rsidR="00A7306B" w:rsidRPr="00F47CEA" w:rsidTr="00CC3D47">
        <w:trPr>
          <w:gridAfter w:val="1"/>
          <w:wAfter w:w="9586" w:type="dxa"/>
          <w:trHeight w:val="510"/>
        </w:trPr>
        <w:tc>
          <w:tcPr>
            <w:tcW w:w="1020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F50" w:rsidRPr="00F47CEA" w:rsidRDefault="00DD3F50" w:rsidP="00801447">
            <w:pPr>
              <w:tabs>
                <w:tab w:val="left" w:pos="3645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F47CEA" w:rsidRDefault="00E511D8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71F2" w:rsidRDefault="003471F2" w:rsidP="003471F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4000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  <w:p w:rsidR="003471F2" w:rsidRPr="003471F2" w:rsidRDefault="003471F2" w:rsidP="003471F2">
            <w:pPr>
              <w:numPr>
                <w:ilvl w:val="0"/>
                <w:numId w:val="9"/>
              </w:numPr>
              <w:snapToGrid w:val="0"/>
              <w:ind w:left="150" w:hanging="150"/>
              <w:rPr>
                <w:rFonts w:ascii="Arial Narrow" w:eastAsia="Arial Unicode MS" w:hAnsi="Arial Narrow" w:cs="Arial"/>
                <w:i/>
                <w:sz w:val="18"/>
                <w:szCs w:val="16"/>
              </w:rPr>
            </w:pPr>
            <w:r w:rsidRPr="003471F2">
              <w:rPr>
                <w:rFonts w:ascii="Arial Narrow" w:eastAsia="Arial Unicode MS" w:hAnsi="Arial Narrow" w:cs="Arial"/>
                <w:i/>
                <w:sz w:val="18"/>
                <w:szCs w:val="16"/>
              </w:rPr>
              <w:t>Opišite probleme/potrebe u zajednici koje predloženim projektom/programom želite riješiti.</w:t>
            </w:r>
          </w:p>
          <w:p w:rsidR="003471F2" w:rsidRPr="003471F2" w:rsidRDefault="003471F2" w:rsidP="003471F2">
            <w:pPr>
              <w:numPr>
                <w:ilvl w:val="0"/>
                <w:numId w:val="9"/>
              </w:numPr>
              <w:snapToGrid w:val="0"/>
              <w:ind w:left="150" w:hanging="150"/>
              <w:rPr>
                <w:rFonts w:ascii="Arial Narrow" w:eastAsia="Arial Unicode MS" w:hAnsi="Arial Narrow" w:cs="Arial"/>
                <w:i/>
                <w:sz w:val="18"/>
                <w:szCs w:val="16"/>
              </w:rPr>
            </w:pPr>
            <w:r w:rsidRPr="003471F2">
              <w:rPr>
                <w:rFonts w:ascii="Arial Narrow" w:eastAsia="Arial Unicode MS" w:hAnsi="Arial Narrow" w:cs="Arial"/>
                <w:i/>
                <w:sz w:val="18"/>
                <w:szCs w:val="16"/>
              </w:rPr>
              <w:t>Navedite ciljeve koji će se postići provedbom predloženog projekta/programa, koji moraju biti usklađeni s ciljevima utvrđenim natječajem.</w:t>
            </w:r>
          </w:p>
          <w:p w:rsidR="003471F2" w:rsidRPr="003471F2" w:rsidRDefault="003471F2" w:rsidP="003471F2">
            <w:pPr>
              <w:numPr>
                <w:ilvl w:val="0"/>
                <w:numId w:val="9"/>
              </w:numPr>
              <w:snapToGrid w:val="0"/>
              <w:ind w:left="150" w:hanging="150"/>
              <w:rPr>
                <w:rFonts w:ascii="Arial Narrow" w:eastAsia="Arial Unicode MS" w:hAnsi="Arial Narrow" w:cs="Arial"/>
                <w:i/>
                <w:sz w:val="18"/>
                <w:szCs w:val="16"/>
              </w:rPr>
            </w:pPr>
            <w:r w:rsidRPr="003471F2">
              <w:rPr>
                <w:rFonts w:ascii="Arial Narrow" w:eastAsia="Arial Unicode MS" w:hAnsi="Arial Narrow" w:cs="Arial"/>
                <w:i/>
                <w:sz w:val="18"/>
                <w:szCs w:val="16"/>
              </w:rPr>
              <w:t>Tko su ciljane skupine (skupine na koje projektne/programske aktivnosti izravno utječu) obuhvaćene predloženim projektom/programom, njihov broj i struktura (npr. po dobi, spolu i sl.)? Na koji su način obuhvaćeni projektom?</w:t>
            </w:r>
          </w:p>
          <w:p w:rsidR="003471F2" w:rsidRDefault="003471F2" w:rsidP="003471F2">
            <w:pPr>
              <w:numPr>
                <w:ilvl w:val="0"/>
                <w:numId w:val="9"/>
              </w:numPr>
              <w:snapToGrid w:val="0"/>
              <w:ind w:left="150" w:hanging="150"/>
              <w:rPr>
                <w:rFonts w:ascii="Arial Narrow" w:eastAsia="Arial Unicode MS" w:hAnsi="Arial Narrow" w:cs="Arial"/>
                <w:i/>
                <w:sz w:val="18"/>
                <w:szCs w:val="16"/>
              </w:rPr>
            </w:pPr>
            <w:r w:rsidRPr="003471F2">
              <w:rPr>
                <w:rFonts w:ascii="Arial Narrow" w:eastAsia="Arial Unicode MS" w:hAnsi="Arial Narrow" w:cs="Arial"/>
                <w:i/>
                <w:sz w:val="18"/>
                <w:szCs w:val="16"/>
              </w:rPr>
              <w:t>Opišite glavne aktivnosti koje ćete provoditi i koje planirate predloženim projektom/programom.</w:t>
            </w:r>
          </w:p>
          <w:p w:rsidR="00384E30" w:rsidRPr="003471F2" w:rsidRDefault="003471F2" w:rsidP="003471F2">
            <w:pPr>
              <w:numPr>
                <w:ilvl w:val="0"/>
                <w:numId w:val="9"/>
              </w:numPr>
              <w:snapToGrid w:val="0"/>
              <w:ind w:left="150" w:hanging="150"/>
              <w:rPr>
                <w:rFonts w:ascii="Arial Narrow" w:eastAsia="Arial Unicode MS" w:hAnsi="Arial Narrow" w:cs="Arial"/>
                <w:i/>
                <w:sz w:val="18"/>
                <w:szCs w:val="16"/>
              </w:rPr>
            </w:pPr>
            <w:r w:rsidRPr="003471F2">
              <w:rPr>
                <w:rFonts w:ascii="Arial Narrow" w:eastAsia="Arial Unicode MS" w:hAnsi="Arial Narrow" w:cs="Arial"/>
                <w:i/>
                <w:sz w:val="18"/>
                <w:szCs w:val="16"/>
              </w:rPr>
              <w:t>Opišite mjerljive rezultate koje očekujete po završetku provođenja predloženog projekta/programa.</w:t>
            </w:r>
          </w:p>
        </w:tc>
      </w:tr>
      <w:tr w:rsidR="00384E30" w:rsidRPr="00F47CEA" w:rsidTr="00CC3D47">
        <w:trPr>
          <w:gridAfter w:val="1"/>
          <w:wAfter w:w="9586" w:type="dxa"/>
          <w:trHeight w:val="454"/>
        </w:trPr>
        <w:tc>
          <w:tcPr>
            <w:tcW w:w="1020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4D3" w:rsidRPr="00F47CEA" w:rsidRDefault="005804D3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F47CEA" w:rsidRDefault="003471F2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3. 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F47CEA" w:rsidRDefault="003471F2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Opišite doprinos projekta/programa Općini Punat i njenim mještanima:</w:t>
            </w:r>
          </w:p>
        </w:tc>
      </w:tr>
      <w:tr w:rsidR="00384E30" w:rsidRPr="00F47CEA" w:rsidTr="00CC3D47">
        <w:trPr>
          <w:gridAfter w:val="1"/>
          <w:wAfter w:w="9586" w:type="dxa"/>
          <w:trHeight w:val="20"/>
        </w:trPr>
        <w:tc>
          <w:tcPr>
            <w:tcW w:w="1020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4E30" w:rsidRPr="00F47CEA" w:rsidRDefault="00384E3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6214C9" w:rsidRPr="00F47CEA" w:rsidRDefault="006214C9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960C2" w:rsidRPr="00F47CEA" w:rsidTr="00CC3D47">
        <w:trPr>
          <w:gridAfter w:val="1"/>
          <w:wAfter w:w="9586" w:type="dxa"/>
          <w:trHeight w:val="89"/>
        </w:trPr>
        <w:tc>
          <w:tcPr>
            <w:tcW w:w="10206" w:type="dxa"/>
            <w:gridSpan w:val="3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960C2" w:rsidRPr="00F47CEA" w:rsidRDefault="001960C2" w:rsidP="003471F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   4.  </w:t>
            </w:r>
            <w:r w:rsidR="003471F2">
              <w:rPr>
                <w:rFonts w:ascii="Arial Narrow" w:eastAsia="Arial Unicode MS" w:hAnsi="Arial Narrow" w:cs="Arial"/>
                <w:sz w:val="22"/>
                <w:szCs w:val="22"/>
              </w:rPr>
              <w:t xml:space="preserve">Lokacija i datum odvijanja programa/projekta </w:t>
            </w:r>
            <w:r w:rsidR="003471F2" w:rsidRPr="003471F2">
              <w:rPr>
                <w:rFonts w:ascii="Arial Narrow" w:eastAsia="Arial Unicode MS" w:hAnsi="Arial Narrow" w:cs="Arial"/>
                <w:i/>
                <w:sz w:val="20"/>
                <w:szCs w:val="22"/>
              </w:rPr>
              <w:t>(navesti okvirno ako ne postoji specifičan podatak)</w:t>
            </w:r>
          </w:p>
        </w:tc>
      </w:tr>
      <w:tr w:rsidR="001960C2" w:rsidRPr="00F47CEA" w:rsidTr="00CC3D47">
        <w:trPr>
          <w:gridAfter w:val="1"/>
          <w:wAfter w:w="9586" w:type="dxa"/>
          <w:trHeight w:val="89"/>
        </w:trPr>
        <w:tc>
          <w:tcPr>
            <w:tcW w:w="10206" w:type="dxa"/>
            <w:gridSpan w:val="3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0C2" w:rsidRPr="00F47CEA" w:rsidRDefault="001960C2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960C2" w:rsidRPr="00F47CEA" w:rsidRDefault="001960C2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F47CEA" w:rsidRDefault="0067476B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384E30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F47CEA" w:rsidRDefault="00384E3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Zemljopisno područje provedbe projekta/programa </w:t>
            </w:r>
            <w:r w:rsidRPr="00F47CEA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 po potrebi)</w:t>
            </w:r>
          </w:p>
        </w:tc>
      </w:tr>
      <w:tr w:rsidR="00384E3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F47CEA" w:rsidRDefault="00384E3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F47CEA" w:rsidRDefault="00384E3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796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F47CEA" w:rsidRDefault="00384E3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F47CEA" w:rsidRDefault="00384E3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F47CEA" w:rsidRDefault="00384E3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796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F47CEA" w:rsidRDefault="00384E30" w:rsidP="006178E6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F47CEA" w:rsidRDefault="00384E3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F47CEA" w:rsidRDefault="00384E3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796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F47CEA" w:rsidRDefault="00384E3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F47CEA" w:rsidRDefault="0067476B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86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92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F47CEA" w:rsidRDefault="0067476B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 w:rsidRPr="00F47CEA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86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F47CEA" w:rsidRDefault="00774104" w:rsidP="003471F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3471F2">
              <w:rPr>
                <w:rFonts w:ascii="Arial Narrow" w:eastAsia="Arial Unicode MS" w:hAnsi="Arial Narrow" w:cs="Arial"/>
                <w:sz w:val="22"/>
                <w:szCs w:val="22"/>
              </w:rPr>
              <w:t>Općine Punat:</w:t>
            </w:r>
          </w:p>
        </w:tc>
        <w:tc>
          <w:tcPr>
            <w:tcW w:w="492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F47CEA" w:rsidRDefault="0067476B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384E30" w:rsidRPr="00F47CEA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F47CEA" w:rsidRDefault="00384E30" w:rsidP="007C6B0C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Je li za provedbu zatražen ili osiguran iznos iz javnih izvora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</w:tc>
      </w:tr>
      <w:tr w:rsidR="00774104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F47CEA" w:rsidRDefault="0077410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384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409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F47CEA" w:rsidRDefault="00384E3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F47CEA" w:rsidRDefault="00384E3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F47CEA" w:rsidRDefault="0077410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72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25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F47CEA" w:rsidRDefault="0077410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72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25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2EC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442EC" w:rsidRPr="00F47CEA" w:rsidRDefault="0067476B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3442EC"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.3. 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42EC" w:rsidRPr="00F47CEA" w:rsidRDefault="003442EC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Je li za provedbu programa/projekta osiguran dio financijskih sredstava samofinanciranjem (članarinama, naknadama za pružene usluge, prodajom proizvoda i sl.)?</w:t>
            </w:r>
          </w:p>
        </w:tc>
      </w:tr>
      <w:tr w:rsidR="003442EC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442EC" w:rsidRPr="00F47CEA" w:rsidRDefault="003442EC" w:rsidP="001960C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99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42EC" w:rsidRPr="00F47CEA" w:rsidRDefault="003442EC" w:rsidP="001960C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261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EC" w:rsidRPr="00F47CEA" w:rsidRDefault="003442EC" w:rsidP="001960C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69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42EC" w:rsidRPr="00F47CEA" w:rsidRDefault="003442EC" w:rsidP="003442EC">
            <w:pPr>
              <w:snapToGrid w:val="0"/>
              <w:ind w:firstLine="357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29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EC" w:rsidRPr="00F47CEA" w:rsidRDefault="003442EC" w:rsidP="001960C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2EC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442EC" w:rsidRPr="00F47CEA" w:rsidRDefault="003442EC" w:rsidP="001960C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42EC" w:rsidRPr="00F47CEA" w:rsidRDefault="003442EC" w:rsidP="001960C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 navesti koliko je sredstava osigurano i po kojoj osnovi (dodati nove retke po potrebi)</w:t>
            </w:r>
          </w:p>
        </w:tc>
      </w:tr>
      <w:tr w:rsidR="003442EC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3442EC" w:rsidRPr="00F47CEA" w:rsidRDefault="003442EC" w:rsidP="003442E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99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442EC" w:rsidRPr="00F47CEA" w:rsidRDefault="003442EC" w:rsidP="003471F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Izvor samofinanciranja </w:t>
            </w:r>
          </w:p>
        </w:tc>
        <w:tc>
          <w:tcPr>
            <w:tcW w:w="261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EC" w:rsidRPr="00F47CEA" w:rsidRDefault="003442EC" w:rsidP="001960C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69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442EC" w:rsidRPr="00F47CEA" w:rsidRDefault="003442EC" w:rsidP="003442E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Iznos osiguranih sredstava:</w:t>
            </w:r>
          </w:p>
        </w:tc>
        <w:tc>
          <w:tcPr>
            <w:tcW w:w="29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EC" w:rsidRPr="00F47CEA" w:rsidRDefault="003442EC" w:rsidP="001960C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2EC" w:rsidRPr="00F47CEA" w:rsidTr="00CC3D47">
        <w:trPr>
          <w:gridAfter w:val="1"/>
          <w:wAfter w:w="9586" w:type="dxa"/>
          <w:trHeight w:val="42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3442EC" w:rsidRPr="00F47CEA" w:rsidRDefault="003442EC" w:rsidP="003442E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99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442EC" w:rsidRPr="00F47CEA" w:rsidRDefault="003442EC" w:rsidP="003471F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Izvor samofinanciranja </w:t>
            </w:r>
          </w:p>
        </w:tc>
        <w:tc>
          <w:tcPr>
            <w:tcW w:w="261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EC" w:rsidRPr="00F47CEA" w:rsidRDefault="003442EC" w:rsidP="001960C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69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442EC" w:rsidRPr="00F47CEA" w:rsidRDefault="003442EC" w:rsidP="003442E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Iznos osiguranih sredstava:</w:t>
            </w:r>
          </w:p>
        </w:tc>
        <w:tc>
          <w:tcPr>
            <w:tcW w:w="29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EC" w:rsidRPr="00F47CEA" w:rsidRDefault="003442EC" w:rsidP="001960C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F47CEA" w:rsidRDefault="0067476B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6</w:t>
            </w:r>
            <w:r w:rsidR="00727351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F47CEA" w:rsidRDefault="00727351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  <w:r w:rsidR="00E511D8" w:rsidRPr="00F47CEA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 (kadrovska osposobljenost za provedbu projekta)</w:t>
            </w:r>
          </w:p>
        </w:tc>
      </w:tr>
      <w:tr w:rsidR="00DE50A6" w:rsidRPr="00F47CEA" w:rsidTr="00CC3D47">
        <w:trPr>
          <w:gridAfter w:val="1"/>
          <w:wAfter w:w="9586" w:type="dxa"/>
          <w:trHeight w:val="10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F47CEA" w:rsidRDefault="00DE50A6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426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F47CEA" w:rsidRDefault="00DE50A6" w:rsidP="00E511D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Voditeljica / voditelj projekta/programa </w:t>
            </w:r>
          </w:p>
        </w:tc>
        <w:tc>
          <w:tcPr>
            <w:tcW w:w="5528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F47CEA" w:rsidRDefault="00DE50A6" w:rsidP="00CC3D47">
            <w:pPr>
              <w:snapToGrid w:val="0"/>
              <w:ind w:left="425" w:hanging="425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50A6" w:rsidRPr="00F47CEA" w:rsidTr="00CC3D47">
        <w:trPr>
          <w:gridAfter w:val="1"/>
          <w:wAfter w:w="9586" w:type="dxa"/>
          <w:trHeight w:val="37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F47CEA" w:rsidRDefault="00225611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426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F47CEA" w:rsidRDefault="00DE50A6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Izvoditelji/ce projekta/programa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5528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F47CEA" w:rsidRDefault="00DE50A6" w:rsidP="00CC3D47">
            <w:pPr>
              <w:snapToGrid w:val="0"/>
              <w:ind w:left="425" w:hanging="425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E511D8" w:rsidRPr="00F47CEA" w:rsidRDefault="00E511D8" w:rsidP="00CC3D4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F47CEA" w:rsidTr="00CC3D47">
        <w:trPr>
          <w:gridAfter w:val="1"/>
          <w:wAfter w:w="9586" w:type="dxa"/>
          <w:trHeight w:val="10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F47CEA" w:rsidRDefault="00E511D8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426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F47CEA" w:rsidRDefault="008115ED" w:rsidP="00E511D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volontera koji sudjeluju u provedbi projekta/programa </w:t>
            </w:r>
          </w:p>
        </w:tc>
        <w:tc>
          <w:tcPr>
            <w:tcW w:w="5528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F47CEA" w:rsidRDefault="008115ED" w:rsidP="00CC3D47">
            <w:pPr>
              <w:snapToGrid w:val="0"/>
              <w:ind w:left="425" w:hanging="425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F47CEA" w:rsidTr="00CC3D47">
        <w:trPr>
          <w:gridAfter w:val="1"/>
          <w:wAfter w:w="9586" w:type="dxa"/>
          <w:trHeight w:val="514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F47CEA" w:rsidRDefault="00E511D8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426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F47CEA" w:rsidRDefault="008115ED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Opis aktivnosti koje će volonteri provoditi u provedbi projekta</w:t>
            </w:r>
            <w:r w:rsidRPr="003471F2">
              <w:rPr>
                <w:rFonts w:ascii="Arial Narrow" w:eastAsia="Arial Unicode MS" w:hAnsi="Arial Narrow" w:cs="Arial"/>
                <w:sz w:val="16"/>
                <w:szCs w:val="16"/>
              </w:rPr>
              <w:t xml:space="preserve"> (za svaku kategoriju i vrstu volonterskog rada)</w:t>
            </w:r>
          </w:p>
        </w:tc>
        <w:tc>
          <w:tcPr>
            <w:tcW w:w="5528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42EC" w:rsidRPr="00F47CEA" w:rsidRDefault="003442EC" w:rsidP="00CC3D47">
            <w:pPr>
              <w:snapToGrid w:val="0"/>
              <w:ind w:left="425" w:hanging="425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F47CEA" w:rsidTr="00CC3D47">
        <w:trPr>
          <w:gridAfter w:val="1"/>
          <w:wAfter w:w="9586" w:type="dxa"/>
          <w:trHeight w:val="10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F47CEA" w:rsidRDefault="00E511D8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426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F47CEA" w:rsidRDefault="003471F2" w:rsidP="003471F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Z</w:t>
            </w:r>
            <w:r w:rsidR="008115ED" w:rsidRPr="00F47CEA">
              <w:rPr>
                <w:rFonts w:ascii="Arial Narrow" w:eastAsia="Arial Unicode MS" w:hAnsi="Arial Narrow" w:cs="Arial"/>
                <w:sz w:val="22"/>
                <w:szCs w:val="22"/>
              </w:rPr>
              <w:t>aposlen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8115ED"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osob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8115ED"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udruzi</w:t>
            </w:r>
            <w:r w:rsidR="008115ED"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8115ED" w:rsidRPr="003471F2">
              <w:rPr>
                <w:rFonts w:ascii="Arial Narrow" w:eastAsia="Arial Unicode MS" w:hAnsi="Arial Narrow" w:cs="Arial"/>
                <w:sz w:val="16"/>
                <w:szCs w:val="16"/>
              </w:rPr>
              <w:t>(</w:t>
            </w:r>
            <w:r w:rsidRPr="003471F2">
              <w:rPr>
                <w:rFonts w:ascii="Arial Narrow" w:eastAsia="Arial Unicode MS" w:hAnsi="Arial Narrow" w:cs="Arial"/>
                <w:sz w:val="16"/>
                <w:szCs w:val="16"/>
              </w:rPr>
              <w:t>navesti imena i prezimena i njihovu funkciju</w:t>
            </w:r>
            <w:r w:rsidR="008115ED" w:rsidRPr="003471F2">
              <w:rPr>
                <w:rFonts w:ascii="Arial Narrow" w:eastAsia="Arial Unicode MS" w:hAnsi="Arial Narrow" w:cs="Arial"/>
                <w:sz w:val="16"/>
                <w:szCs w:val="16"/>
              </w:rPr>
              <w:t>)</w:t>
            </w:r>
          </w:p>
        </w:tc>
        <w:tc>
          <w:tcPr>
            <w:tcW w:w="5528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F47CEA" w:rsidRDefault="008115ED" w:rsidP="00CC3D47">
            <w:pPr>
              <w:snapToGrid w:val="0"/>
              <w:ind w:left="425" w:hanging="425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F47CEA" w:rsidTr="00CC3D47">
        <w:trPr>
          <w:gridAfter w:val="1"/>
          <w:wAfter w:w="9586" w:type="dxa"/>
          <w:trHeight w:val="10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F47CEA" w:rsidRDefault="00E511D8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426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F47CEA" w:rsidRDefault="008115ED" w:rsidP="006178E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Vanjski/e stručni/e suradnici/ce koji/e sudjeluju u provedbi projekta/programa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5528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CF2" w:rsidRPr="00F47CEA" w:rsidRDefault="00047CF2" w:rsidP="00CC3D47">
            <w:pPr>
              <w:snapToGrid w:val="0"/>
              <w:ind w:left="425" w:hanging="425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047CF2" w:rsidRPr="00F47CEA" w:rsidRDefault="00047CF2" w:rsidP="00CC3D47">
            <w:pPr>
              <w:snapToGrid w:val="0"/>
              <w:ind w:left="425" w:hanging="425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F47CEA" w:rsidTr="00CC3D47">
        <w:trPr>
          <w:gridAfter w:val="1"/>
          <w:wAfter w:w="9586" w:type="dxa"/>
          <w:trHeight w:val="10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F47CEA" w:rsidRDefault="0067476B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4B4527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511D8" w:rsidRPr="00F47CEA" w:rsidRDefault="008115ED" w:rsidP="006178E6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- prijavitelja da samostalno ili u suradnji s partnerskim organizacijama </w:t>
            </w:r>
            <w:r w:rsidR="006B1C30"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(ako je primjenjivo) 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provede predloženi projekt/program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</w:t>
            </w:r>
            <w:r w:rsidR="006B1C30"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rijašnje</w:t>
            </w:r>
          </w:p>
          <w:p w:rsidR="008115ED" w:rsidRPr="00F47CEA" w:rsidRDefault="006B1C30" w:rsidP="006178E6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i sadašnje aktivnosti/</w:t>
            </w:r>
            <w:r w:rsidR="008115ED"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projekte/programe koje organizacija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 i partneri provode</w:t>
            </w:r>
            <w:r w:rsidR="008115ED"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8115ED"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koji utjecaj u području relevantnom za ovaj natječaj imaju aktivnosti organizacij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 prijavitelja i partnera</w:t>
            </w:r>
            <w:r w:rsidR="008115ED"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s kim organizacij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</w:t>
            </w:r>
            <w:r w:rsidR="008115ED"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prijavitelja i partnera </w:t>
            </w:r>
            <w:r w:rsidR="008115ED"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surađuj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u</w:t>
            </w:r>
            <w:r w:rsidR="008115ED"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orirao aktivnosti organizacij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</w:t>
            </w:r>
            <w:r w:rsidR="00624649"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).</w:t>
            </w:r>
          </w:p>
        </w:tc>
      </w:tr>
      <w:tr w:rsidR="008115ED" w:rsidRPr="00F47CEA" w:rsidTr="00CC3D47">
        <w:trPr>
          <w:gridAfter w:val="1"/>
          <w:wAfter w:w="9586" w:type="dxa"/>
          <w:trHeight w:val="108"/>
        </w:trPr>
        <w:tc>
          <w:tcPr>
            <w:tcW w:w="1020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7CF2" w:rsidRPr="00F47CEA" w:rsidRDefault="00047CF2" w:rsidP="006178E6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51E55" w:rsidRPr="00F47CEA" w:rsidTr="008C4A45">
        <w:trPr>
          <w:gridAfter w:val="1"/>
          <w:wAfter w:w="9586" w:type="dxa"/>
          <w:trHeight w:val="1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351E55" w:rsidRPr="00F47CEA" w:rsidRDefault="0067476B" w:rsidP="006178E6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351E55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922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51E55" w:rsidRPr="00F47CEA" w:rsidRDefault="00351E55" w:rsidP="00351E5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na koji će se način izvršiti praćenje i vrednovanje postignuća rezultata projekta/programa i njegov utjecaj na ispunjavanje ciljeva natječaja.</w:t>
            </w:r>
          </w:p>
        </w:tc>
      </w:tr>
      <w:tr w:rsidR="008C4A45" w:rsidRPr="00F47CEA" w:rsidTr="001D75B7">
        <w:trPr>
          <w:gridAfter w:val="1"/>
          <w:wAfter w:w="9586" w:type="dxa"/>
          <w:trHeight w:val="20"/>
        </w:trPr>
        <w:tc>
          <w:tcPr>
            <w:tcW w:w="1020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A45" w:rsidRPr="00F47CEA" w:rsidRDefault="008C4A45" w:rsidP="008C4A4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C4A45" w:rsidRPr="00F47CEA" w:rsidTr="008C4A45">
        <w:trPr>
          <w:gridAfter w:val="1"/>
          <w:wAfter w:w="9586" w:type="dxa"/>
          <w:trHeight w:val="1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8C4A45" w:rsidRDefault="008C4A45" w:rsidP="000E163E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922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C4A45" w:rsidRPr="00F47CEA" w:rsidRDefault="008C4A45" w:rsidP="000E163E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Opišite planira li se i na koji će se način osigurati održivost projekta/programa nakon isteka financijske podrške ugovornog tijela (financijsku, institucionalnu, na razini razvijanja javnih politika i okolišnu održivost projektnih/programskih aktivnosti nakon završetka projekta)?</w:t>
            </w:r>
          </w:p>
        </w:tc>
      </w:tr>
      <w:tr w:rsidR="008C4A45" w:rsidRPr="00F47CEA" w:rsidTr="008C4A45">
        <w:trPr>
          <w:gridAfter w:val="1"/>
          <w:wAfter w:w="9586" w:type="dxa"/>
          <w:trHeight w:val="1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A45" w:rsidRDefault="008C4A45" w:rsidP="000E163E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22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A45" w:rsidRPr="00F47CEA" w:rsidRDefault="008C4A45" w:rsidP="000E163E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C4A45" w:rsidRPr="00F47CEA" w:rsidTr="008C4A45">
        <w:trPr>
          <w:gridAfter w:val="1"/>
          <w:wAfter w:w="9586" w:type="dxa"/>
          <w:trHeight w:val="1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8C4A45" w:rsidRDefault="008C4A45" w:rsidP="000E163E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922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C4A45" w:rsidRPr="00F47CEA" w:rsidRDefault="008C4A45" w:rsidP="000E163E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uključenost volonterskog rada, posebice mladih.</w:t>
            </w:r>
          </w:p>
        </w:tc>
      </w:tr>
      <w:tr w:rsidR="008C4A45" w:rsidRPr="00F47CEA" w:rsidTr="008C4A45">
        <w:trPr>
          <w:gridAfter w:val="1"/>
          <w:wAfter w:w="9586" w:type="dxa"/>
          <w:trHeight w:val="1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A45" w:rsidRDefault="008C4A45" w:rsidP="000E163E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22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A45" w:rsidRPr="00F47CEA" w:rsidRDefault="008C4A45" w:rsidP="006178E6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5804D3" w:rsidRPr="00F47CEA" w:rsidTr="00CC3D47">
        <w:trPr>
          <w:gridAfter w:val="1"/>
          <w:wAfter w:w="9586" w:type="dxa"/>
          <w:trHeight w:val="108"/>
        </w:trPr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5804D3" w:rsidRPr="005804D3" w:rsidRDefault="005804D3" w:rsidP="005804D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804D3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792" w:type="dxa"/>
            <w:gridSpan w:val="29"/>
            <w:tcBorders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804D3" w:rsidRPr="005804D3" w:rsidRDefault="00351E55" w:rsidP="00B55EC0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PODACI O </w:t>
            </w:r>
            <w:r w:rsidR="005804D3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</w:t>
            </w:r>
            <w:r w:rsidR="005804D3" w:rsidRPr="005804D3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ARTNERSK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OJ</w:t>
            </w:r>
            <w:r w:rsidR="005804D3" w:rsidRPr="005804D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ORGANIZACIJ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</w:t>
            </w:r>
            <w:r w:rsidR="005804D3" w:rsidRPr="005804D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="005804D3" w:rsidRPr="00351E5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(AKO JE PRIMJENJIVO)</w:t>
            </w:r>
          </w:p>
        </w:tc>
      </w:tr>
      <w:tr w:rsidR="008115ED" w:rsidRPr="00F47CEA" w:rsidTr="00CC3D47">
        <w:trPr>
          <w:gridAfter w:val="1"/>
          <w:wAfter w:w="9586" w:type="dxa"/>
          <w:trHeight w:val="10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F47CEA" w:rsidRDefault="00B44455" w:rsidP="005804D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115ED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F47CEA" w:rsidRDefault="008115ED" w:rsidP="008C4A4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projekt/program u partnerstvu? </w:t>
            </w:r>
            <w:r w:rsidR="005804D3" w:rsidRPr="005804D3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="005804D3" w:rsidRPr="00351E55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 xml:space="preserve">u slučaju potvrdnog odgovora, odgovoriti na pitanja 2. – </w:t>
            </w:r>
            <w:r w:rsidR="008C4A45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>5</w:t>
            </w:r>
            <w:r w:rsidR="005804D3" w:rsidRPr="00351E55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>. u nastavku</w:t>
            </w:r>
            <w:r w:rsidR="005804D3" w:rsidRPr="005804D3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67476B" w:rsidRPr="00F47CEA" w:rsidTr="00CC3D47">
        <w:trPr>
          <w:gridAfter w:val="1"/>
          <w:wAfter w:w="9586" w:type="dxa"/>
          <w:trHeight w:val="108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7476B" w:rsidRPr="00F47CEA" w:rsidRDefault="0067476B" w:rsidP="006178E6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476B" w:rsidRPr="00F47CEA" w:rsidRDefault="0067476B" w:rsidP="006178E6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7476B" w:rsidRPr="00F47CEA" w:rsidRDefault="0067476B" w:rsidP="006178E6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5860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76B" w:rsidRPr="00F47CEA" w:rsidRDefault="0067476B" w:rsidP="006178E6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F47CEA" w:rsidTr="00CC3D47">
        <w:trPr>
          <w:gridAfter w:val="1"/>
          <w:wAfter w:w="9586" w:type="dxa"/>
          <w:trHeight w:val="10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F47CEA" w:rsidRDefault="005804D3" w:rsidP="00B4445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8115ED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F47CEA" w:rsidRDefault="008115ED" w:rsidP="006178E6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5804D3" w:rsidRPr="00F47CEA" w:rsidTr="00CC3D47">
        <w:trPr>
          <w:trHeight w:val="108"/>
        </w:trPr>
        <w:tc>
          <w:tcPr>
            <w:tcW w:w="1020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04D3" w:rsidRDefault="005804D3" w:rsidP="008B730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6" w:type="dxa"/>
          </w:tcPr>
          <w:p w:rsidR="005804D3" w:rsidRPr="009842F4" w:rsidRDefault="005804D3" w:rsidP="005804D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5804D3" w:rsidRPr="00F47CEA" w:rsidTr="00CC3D47">
        <w:trPr>
          <w:gridAfter w:val="1"/>
          <w:wAfter w:w="9586" w:type="dxa"/>
          <w:trHeight w:val="10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804D3" w:rsidRDefault="005804D3" w:rsidP="008B730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804D3" w:rsidRDefault="005804D3" w:rsidP="005804D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Navedite osnovne podatke partnera prema pitanjima u I. glavi ovog Obrasca </w:t>
            </w:r>
          </w:p>
          <w:p w:rsidR="005804D3" w:rsidRPr="005804D3" w:rsidRDefault="005804D3" w:rsidP="008C4A45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20"/>
                <w:szCs w:val="20"/>
              </w:rPr>
            </w:pPr>
            <w:r w:rsidRPr="005804D3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(Opći podaci o prijavitelju projekta/programa - pitanja od 1. do </w:t>
            </w:r>
            <w:r w:rsidR="008C4A45">
              <w:rPr>
                <w:rFonts w:ascii="Arial Narrow" w:eastAsia="Arial Unicode MS" w:hAnsi="Arial Narrow" w:cs="Arial"/>
                <w:i/>
                <w:sz w:val="20"/>
                <w:szCs w:val="20"/>
              </w:rPr>
              <w:t>29</w:t>
            </w:r>
            <w:r w:rsidRPr="005804D3">
              <w:rPr>
                <w:rFonts w:ascii="Arial Narrow" w:eastAsia="Arial Unicode MS" w:hAnsi="Arial Narrow" w:cs="Arial"/>
                <w:i/>
                <w:sz w:val="20"/>
                <w:szCs w:val="20"/>
              </w:rPr>
              <w:t>.)</w:t>
            </w:r>
          </w:p>
        </w:tc>
      </w:tr>
      <w:tr w:rsidR="005804D3" w:rsidRPr="00F47CEA" w:rsidTr="00CC3D47">
        <w:trPr>
          <w:gridAfter w:val="1"/>
          <w:wAfter w:w="9586" w:type="dxa"/>
          <w:trHeight w:val="10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4D3" w:rsidRDefault="005804D3" w:rsidP="008B730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4D3" w:rsidRDefault="005804D3" w:rsidP="008B730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5804D3" w:rsidRPr="00F47CEA" w:rsidTr="00CC3D47">
        <w:trPr>
          <w:gridAfter w:val="1"/>
          <w:wAfter w:w="9586" w:type="dxa"/>
          <w:trHeight w:val="10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804D3" w:rsidRDefault="005804D3" w:rsidP="008B730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804D3" w:rsidRDefault="005804D3" w:rsidP="008B730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5804D3" w:rsidRPr="00F47CEA" w:rsidTr="00CC3D47">
        <w:trPr>
          <w:gridAfter w:val="1"/>
          <w:wAfter w:w="9586" w:type="dxa"/>
          <w:trHeight w:val="108"/>
        </w:trPr>
        <w:tc>
          <w:tcPr>
            <w:tcW w:w="1020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04D3" w:rsidRDefault="005804D3" w:rsidP="008B730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5804D3" w:rsidRPr="00F47CEA" w:rsidTr="00CC3D47">
        <w:trPr>
          <w:gridAfter w:val="1"/>
          <w:wAfter w:w="9586" w:type="dxa"/>
          <w:trHeight w:val="10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804D3" w:rsidRDefault="005804D3" w:rsidP="008B730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804D3" w:rsidRDefault="005804D3" w:rsidP="008B730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5804D3" w:rsidRPr="00F47CEA" w:rsidTr="00CC3D47">
        <w:trPr>
          <w:gridAfter w:val="1"/>
          <w:wAfter w:w="9586" w:type="dxa"/>
          <w:trHeight w:val="10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4D3" w:rsidRDefault="005804D3" w:rsidP="008B730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4D3" w:rsidRDefault="005804D3" w:rsidP="008B730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Pr="00F47CEA" w:rsidRDefault="006B5F34" w:rsidP="006178E6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RPr="00F47CEA" w:rsidSect="00CC3D4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707" w:bottom="426" w:left="1134" w:header="426" w:footer="0" w:gutter="0"/>
          <w:cols w:space="720"/>
          <w:titlePg/>
          <w:docGrid w:linePitch="360"/>
        </w:sectPr>
      </w:pPr>
    </w:p>
    <w:p w:rsidR="001B4E88" w:rsidRDefault="001B4E88" w:rsidP="006178E6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CC3D47" w:rsidRDefault="00CC3D47" w:rsidP="006178E6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8C4A45" w:rsidRPr="00F47CEA" w:rsidRDefault="008C4A45" w:rsidP="006178E6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E11A4A" w:rsidRPr="00F47CEA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F47CEA" w:rsidRDefault="00E11A4A" w:rsidP="006178E6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F47CEA" w:rsidRDefault="00E11A4A" w:rsidP="006178E6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F47CEA" w:rsidRDefault="00E11A4A" w:rsidP="006178E6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F47CEA" w:rsidTr="007C6B0C">
        <w:tc>
          <w:tcPr>
            <w:tcW w:w="3415" w:type="dxa"/>
            <w:shd w:val="clear" w:color="auto" w:fill="auto"/>
            <w:vAlign w:val="center"/>
          </w:tcPr>
          <w:p w:rsidR="00E11A4A" w:rsidRPr="00F47CEA" w:rsidRDefault="00E11A4A" w:rsidP="007C6B0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F47CE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9842F4" w:rsidRPr="00F47CE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F47CEA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F47CEA" w:rsidRDefault="00E11A4A" w:rsidP="006178E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F47CEA" w:rsidRDefault="00E11A4A" w:rsidP="007C6B0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F47CE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F47CEA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F47CEA" w:rsidRDefault="00CB3E74" w:rsidP="006178E6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 w:rsidRPr="00F47CEA">
        <w:rPr>
          <w:rFonts w:ascii="Arial Narrow" w:eastAsia="Arial Unicode MS" w:hAnsi="Arial Narrow" w:cs="Arial"/>
          <w:b/>
          <w:sz w:val="22"/>
          <w:szCs w:val="22"/>
        </w:rPr>
        <w:t>MP</w:t>
      </w:r>
    </w:p>
    <w:tbl>
      <w:tblPr>
        <w:tblW w:w="9640" w:type="dxa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E11A4A" w:rsidRPr="00F47CEA" w:rsidTr="00CC3D4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F47CEA" w:rsidRDefault="00E11A4A" w:rsidP="006178E6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F47CEA" w:rsidRDefault="00E11A4A" w:rsidP="006178E6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F47CEA" w:rsidRDefault="00E11A4A" w:rsidP="006178E6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F47CEA" w:rsidTr="00CC3D4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F47CEA" w:rsidRDefault="00E511D8" w:rsidP="006178E6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                             </w:t>
            </w:r>
            <w:r w:rsidR="00E11A4A" w:rsidRPr="00F47CE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F47CEA" w:rsidRDefault="00E11A4A" w:rsidP="006178E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F47CEA" w:rsidRDefault="00E511D8" w:rsidP="006178E6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                           </w:t>
            </w:r>
            <w:r w:rsidR="00E11A4A" w:rsidRPr="00F47CE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Default="00E11A4A" w:rsidP="006178E6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/>
      </w:tblPr>
      <w:tblGrid>
        <w:gridCol w:w="360"/>
        <w:gridCol w:w="3220"/>
        <w:gridCol w:w="190"/>
        <w:gridCol w:w="2835"/>
        <w:gridCol w:w="1567"/>
      </w:tblGrid>
      <w:tr w:rsidR="00351E55" w:rsidRPr="00F47CEA" w:rsidTr="00CC3D47">
        <w:tc>
          <w:tcPr>
            <w:tcW w:w="360" w:type="dxa"/>
            <w:shd w:val="clear" w:color="auto" w:fill="auto"/>
            <w:vAlign w:val="bottom"/>
          </w:tcPr>
          <w:p w:rsidR="00CC3D47" w:rsidRDefault="00CC3D47" w:rsidP="00CC3D47">
            <w:pPr>
              <w:snapToGrid w:val="0"/>
              <w:ind w:left="-13"/>
              <w:jc w:val="right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  <w:p w:rsidR="00E11A4A" w:rsidRPr="00F47CEA" w:rsidRDefault="00E11A4A" w:rsidP="00CC3D47">
            <w:pPr>
              <w:snapToGrid w:val="0"/>
              <w:ind w:left="-13"/>
              <w:jc w:val="right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F47CEA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A4A" w:rsidRPr="00F47CEA" w:rsidRDefault="00E11A4A" w:rsidP="006178E6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bottom"/>
          </w:tcPr>
          <w:p w:rsidR="00E11A4A" w:rsidRPr="00CC3D47" w:rsidRDefault="00CC3D47" w:rsidP="00CC3D47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A4A" w:rsidRPr="00F47CEA" w:rsidRDefault="00E11A4A" w:rsidP="006178E6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nil"/>
            </w:tcBorders>
            <w:shd w:val="clear" w:color="auto" w:fill="auto"/>
            <w:vAlign w:val="bottom"/>
          </w:tcPr>
          <w:p w:rsidR="00E11A4A" w:rsidRPr="00F47CEA" w:rsidRDefault="00E11A4A" w:rsidP="00CC3D47">
            <w:pPr>
              <w:snapToGrid w:val="0"/>
              <w:ind w:right="-92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47CEA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F47CEA">
              <w:rPr>
                <w:rFonts w:ascii="Arial Narrow" w:hAnsi="Arial Narrow" w:cs="Arial"/>
                <w:b/>
                <w:sz w:val="20"/>
                <w:szCs w:val="20"/>
              </w:rPr>
              <w:t>0__</w:t>
            </w:r>
            <w:r w:rsidRPr="00F47CEA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="003442EC" w:rsidRPr="00F47CEA">
              <w:rPr>
                <w:rFonts w:ascii="Arial Narrow" w:hAnsi="Arial Narrow" w:cs="Arial"/>
                <w:b/>
                <w:sz w:val="20"/>
                <w:szCs w:val="20"/>
              </w:rPr>
              <w:t xml:space="preserve"> godine</w:t>
            </w:r>
          </w:p>
        </w:tc>
      </w:tr>
    </w:tbl>
    <w:p w:rsidR="00F47CEA" w:rsidRPr="00F47CEA" w:rsidRDefault="00F47CEA">
      <w:pPr>
        <w:rPr>
          <w:rFonts w:ascii="Arial Narrow" w:hAnsi="Arial Narrow"/>
        </w:rPr>
      </w:pPr>
      <w:r w:rsidRPr="00F47CEA">
        <w:rPr>
          <w:rFonts w:ascii="Arial Narrow" w:hAnsi="Arial Narrow"/>
          <w:sz w:val="32"/>
          <w:vertAlign w:val="superscript"/>
        </w:rPr>
        <w:t xml:space="preserve">                      </w:t>
      </w:r>
      <w:r>
        <w:rPr>
          <w:rFonts w:ascii="Arial Narrow" w:hAnsi="Arial Narrow"/>
          <w:sz w:val="32"/>
          <w:vertAlign w:val="superscript"/>
        </w:rPr>
        <w:t xml:space="preserve">          (</w:t>
      </w:r>
      <w:r w:rsidRPr="00F47CEA">
        <w:rPr>
          <w:rFonts w:ascii="Arial Narrow" w:hAnsi="Arial Narrow"/>
          <w:sz w:val="32"/>
          <w:vertAlign w:val="superscript"/>
        </w:rPr>
        <w:t xml:space="preserve">mjesto)                                        </w:t>
      </w:r>
      <w:r w:rsidR="00351E55">
        <w:rPr>
          <w:rFonts w:ascii="Arial Narrow" w:hAnsi="Arial Narrow"/>
          <w:sz w:val="32"/>
          <w:vertAlign w:val="superscript"/>
        </w:rPr>
        <w:t xml:space="preserve">                  </w:t>
      </w:r>
      <w:r w:rsidRPr="00F47CEA">
        <w:rPr>
          <w:rFonts w:ascii="Arial Narrow" w:hAnsi="Arial Narrow"/>
          <w:sz w:val="32"/>
          <w:vertAlign w:val="superscript"/>
        </w:rPr>
        <w:t>(datum, godina)</w:t>
      </w:r>
    </w:p>
    <w:sectPr w:rsidR="00F47CEA" w:rsidRPr="00F47CEA" w:rsidSect="00CC3D47">
      <w:type w:val="continuous"/>
      <w:pgSz w:w="11906" w:h="16838" w:code="9"/>
      <w:pgMar w:top="1412" w:right="1134" w:bottom="709" w:left="1134" w:header="1134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A0C" w:rsidRDefault="00B95A0C">
      <w:r>
        <w:separator/>
      </w:r>
    </w:p>
  </w:endnote>
  <w:endnote w:type="continuationSeparator" w:id="0">
    <w:p w:rsidR="00B95A0C" w:rsidRDefault="00B95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4938"/>
      <w:docPartObj>
        <w:docPartGallery w:val="Page Numbers (Bottom of Page)"/>
        <w:docPartUnique/>
      </w:docPartObj>
    </w:sdtPr>
    <w:sdtContent>
      <w:p w:rsidR="008B3B67" w:rsidRDefault="007E252D">
        <w:pPr>
          <w:pStyle w:val="Footer"/>
          <w:jc w:val="center"/>
        </w:pPr>
        <w:r w:rsidRPr="00351E55">
          <w:rPr>
            <w:rFonts w:ascii="Arial Narrow" w:hAnsi="Arial Narrow"/>
          </w:rPr>
          <w:fldChar w:fldCharType="begin"/>
        </w:r>
        <w:r w:rsidR="008B3B67" w:rsidRPr="00351E55">
          <w:rPr>
            <w:rFonts w:ascii="Arial Narrow" w:hAnsi="Arial Narrow"/>
          </w:rPr>
          <w:instrText xml:space="preserve"> PAGE   \* MERGEFORMAT </w:instrText>
        </w:r>
        <w:r w:rsidRPr="00351E55">
          <w:rPr>
            <w:rFonts w:ascii="Arial Narrow" w:hAnsi="Arial Narrow"/>
          </w:rPr>
          <w:fldChar w:fldCharType="separate"/>
        </w:r>
        <w:r w:rsidR="008C4A45">
          <w:rPr>
            <w:rFonts w:ascii="Arial Narrow" w:hAnsi="Arial Narrow"/>
            <w:noProof/>
          </w:rPr>
          <w:t>4</w:t>
        </w:r>
        <w:r w:rsidRPr="00351E55">
          <w:rPr>
            <w:rFonts w:ascii="Arial Narrow" w:hAnsi="Arial Narrow"/>
          </w:rPr>
          <w:fldChar w:fldCharType="end"/>
        </w:r>
      </w:p>
    </w:sdtContent>
  </w:sdt>
  <w:p w:rsidR="008B3B67" w:rsidRDefault="008B3B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67" w:rsidRDefault="008B3B67">
    <w:pPr>
      <w:pStyle w:val="Footer"/>
      <w:jc w:val="right"/>
    </w:pPr>
  </w:p>
  <w:p w:rsidR="008B3B67" w:rsidRDefault="008B3B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A0C" w:rsidRDefault="00B95A0C">
      <w:r>
        <w:separator/>
      </w:r>
    </w:p>
  </w:footnote>
  <w:footnote w:type="continuationSeparator" w:id="0">
    <w:p w:rsidR="00B95A0C" w:rsidRDefault="00B95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67" w:rsidRPr="008B3B67" w:rsidRDefault="008B3B67" w:rsidP="00415A6C">
    <w:pPr>
      <w:pStyle w:val="Header"/>
      <w:jc w:val="center"/>
      <w:rPr>
        <w:rFonts w:ascii="Arial Narrow" w:hAnsi="Arial Narrow"/>
        <w:sz w:val="21"/>
        <w:szCs w:val="21"/>
      </w:rPr>
    </w:pPr>
    <w:r w:rsidRPr="008B3B67">
      <w:rPr>
        <w:rFonts w:ascii="Arial Narrow" w:hAnsi="Arial Narrow"/>
        <w:b/>
        <w:sz w:val="21"/>
        <w:szCs w:val="21"/>
      </w:rPr>
      <w:t>OBRAZAC 1</w:t>
    </w:r>
    <w:r w:rsidRPr="008B3B67">
      <w:rPr>
        <w:rFonts w:ascii="Arial Narrow" w:hAnsi="Arial Narrow"/>
        <w:sz w:val="21"/>
        <w:szCs w:val="21"/>
      </w:rPr>
      <w:t xml:space="preserve"> - OBRAZAC OPISA PROGRAMA ILI PROJEKTA</w:t>
    </w:r>
  </w:p>
  <w:p w:rsidR="008B3B67" w:rsidRPr="00D23DF2" w:rsidRDefault="008B3B67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67" w:rsidRPr="003C5964" w:rsidRDefault="008B3B67" w:rsidP="003C5964">
    <w:pPr>
      <w:pStyle w:val="Header"/>
      <w:tabs>
        <w:tab w:val="clear" w:pos="9072"/>
        <w:tab w:val="right" w:pos="10065"/>
      </w:tabs>
      <w:jc w:val="center"/>
      <w:rPr>
        <w:rStyle w:val="IntenseEmphasis"/>
        <w:rFonts w:ascii="Arial Narrow" w:hAnsi="Arial Narrow"/>
        <w:b w:val="0"/>
        <w:i w:val="0"/>
        <w:color w:val="7F7F7F" w:themeColor="text1" w:themeTint="80"/>
      </w:rPr>
    </w:pPr>
    <w:r w:rsidRPr="003C5964">
      <w:rPr>
        <w:rStyle w:val="IntenseEmphasis"/>
        <w:rFonts w:ascii="Arial Narrow" w:hAnsi="Arial Narrow"/>
        <w:i w:val="0"/>
        <w:color w:val="7F7F7F" w:themeColor="text1" w:themeTint="80"/>
      </w:rPr>
      <w:t>OBRAZAC 1</w:t>
    </w:r>
    <w:r w:rsidR="003C5964" w:rsidRPr="003C5964">
      <w:rPr>
        <w:rStyle w:val="IntenseEmphasis"/>
        <w:rFonts w:ascii="Arial Narrow" w:hAnsi="Arial Narrow"/>
        <w:b w:val="0"/>
        <w:i w:val="0"/>
        <w:color w:val="7F7F7F" w:themeColor="text1" w:themeTint="80"/>
      </w:rPr>
      <w:t xml:space="preserve"> - OBRAZAC OPISA PROGRAMA ILI PROJEKTA</w:t>
    </w:r>
  </w:p>
  <w:p w:rsidR="008B3B67" w:rsidRPr="003C5964" w:rsidRDefault="008B3B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2F5341FD"/>
    <w:multiLevelType w:val="hybridMultilevel"/>
    <w:tmpl w:val="2952AAA6"/>
    <w:lvl w:ilvl="0" w:tplc="4942E11A">
      <w:start w:val="8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458A1"/>
    <w:rsid w:val="00047CF2"/>
    <w:rsid w:val="0005072D"/>
    <w:rsid w:val="00052FEA"/>
    <w:rsid w:val="00053D22"/>
    <w:rsid w:val="00055786"/>
    <w:rsid w:val="00056DDB"/>
    <w:rsid w:val="0006142F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0415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960C2"/>
    <w:rsid w:val="001A5A49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05D4"/>
    <w:rsid w:val="00212A37"/>
    <w:rsid w:val="00212DDF"/>
    <w:rsid w:val="00223312"/>
    <w:rsid w:val="00225611"/>
    <w:rsid w:val="00233AD7"/>
    <w:rsid w:val="002361FF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5CDB"/>
    <w:rsid w:val="002D6C2C"/>
    <w:rsid w:val="002F10F6"/>
    <w:rsid w:val="002F1A6E"/>
    <w:rsid w:val="003113A9"/>
    <w:rsid w:val="003163ED"/>
    <w:rsid w:val="00320E45"/>
    <w:rsid w:val="00325D20"/>
    <w:rsid w:val="00327532"/>
    <w:rsid w:val="00330A4F"/>
    <w:rsid w:val="00332EFB"/>
    <w:rsid w:val="003442EC"/>
    <w:rsid w:val="003471F2"/>
    <w:rsid w:val="0035038F"/>
    <w:rsid w:val="00351E55"/>
    <w:rsid w:val="0035643B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1096"/>
    <w:rsid w:val="003A756D"/>
    <w:rsid w:val="003B3CF1"/>
    <w:rsid w:val="003B5A03"/>
    <w:rsid w:val="003B6C00"/>
    <w:rsid w:val="003C4744"/>
    <w:rsid w:val="003C5964"/>
    <w:rsid w:val="003D4C05"/>
    <w:rsid w:val="003E10B7"/>
    <w:rsid w:val="003E3473"/>
    <w:rsid w:val="003E3CFF"/>
    <w:rsid w:val="003E49BD"/>
    <w:rsid w:val="003F7111"/>
    <w:rsid w:val="00403788"/>
    <w:rsid w:val="004113C2"/>
    <w:rsid w:val="00415A6C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0943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2EF6"/>
    <w:rsid w:val="004B4527"/>
    <w:rsid w:val="004C2774"/>
    <w:rsid w:val="004C5C65"/>
    <w:rsid w:val="004D1DBC"/>
    <w:rsid w:val="004E2B61"/>
    <w:rsid w:val="004E7110"/>
    <w:rsid w:val="004F22F2"/>
    <w:rsid w:val="004F4281"/>
    <w:rsid w:val="004F6EE2"/>
    <w:rsid w:val="005079B3"/>
    <w:rsid w:val="00523634"/>
    <w:rsid w:val="00561874"/>
    <w:rsid w:val="005645C1"/>
    <w:rsid w:val="005654CC"/>
    <w:rsid w:val="00577E45"/>
    <w:rsid w:val="005804D3"/>
    <w:rsid w:val="00580E8E"/>
    <w:rsid w:val="00586B19"/>
    <w:rsid w:val="00590FF2"/>
    <w:rsid w:val="005B2BBE"/>
    <w:rsid w:val="005B6FF4"/>
    <w:rsid w:val="005C3BC7"/>
    <w:rsid w:val="005D1955"/>
    <w:rsid w:val="005D4C18"/>
    <w:rsid w:val="005D7DD5"/>
    <w:rsid w:val="005F2953"/>
    <w:rsid w:val="00601541"/>
    <w:rsid w:val="00603D1E"/>
    <w:rsid w:val="006178E6"/>
    <w:rsid w:val="006214C9"/>
    <w:rsid w:val="00624649"/>
    <w:rsid w:val="0062766E"/>
    <w:rsid w:val="00635AC5"/>
    <w:rsid w:val="006360D9"/>
    <w:rsid w:val="006425FB"/>
    <w:rsid w:val="00642C60"/>
    <w:rsid w:val="006635A8"/>
    <w:rsid w:val="006712A5"/>
    <w:rsid w:val="0067476B"/>
    <w:rsid w:val="00680600"/>
    <w:rsid w:val="00685BF9"/>
    <w:rsid w:val="00697339"/>
    <w:rsid w:val="006B1C30"/>
    <w:rsid w:val="006B5F34"/>
    <w:rsid w:val="006C66D2"/>
    <w:rsid w:val="006D0986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95CE5"/>
    <w:rsid w:val="007A065C"/>
    <w:rsid w:val="007A1B85"/>
    <w:rsid w:val="007A2D02"/>
    <w:rsid w:val="007A408E"/>
    <w:rsid w:val="007A5CE3"/>
    <w:rsid w:val="007B4B70"/>
    <w:rsid w:val="007C1DE5"/>
    <w:rsid w:val="007C5677"/>
    <w:rsid w:val="007C60CC"/>
    <w:rsid w:val="007C6B0C"/>
    <w:rsid w:val="007D130F"/>
    <w:rsid w:val="007E252D"/>
    <w:rsid w:val="007F3A6F"/>
    <w:rsid w:val="007F66C8"/>
    <w:rsid w:val="00801447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3B67"/>
    <w:rsid w:val="008B59B5"/>
    <w:rsid w:val="008B77A7"/>
    <w:rsid w:val="008C0CF4"/>
    <w:rsid w:val="008C4A45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4AF5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AF1A38"/>
    <w:rsid w:val="00B01B89"/>
    <w:rsid w:val="00B06B95"/>
    <w:rsid w:val="00B130D2"/>
    <w:rsid w:val="00B1713C"/>
    <w:rsid w:val="00B21103"/>
    <w:rsid w:val="00B339E6"/>
    <w:rsid w:val="00B37E67"/>
    <w:rsid w:val="00B4147E"/>
    <w:rsid w:val="00B44455"/>
    <w:rsid w:val="00B45F20"/>
    <w:rsid w:val="00B534D9"/>
    <w:rsid w:val="00B55EC0"/>
    <w:rsid w:val="00B72E66"/>
    <w:rsid w:val="00B91EAB"/>
    <w:rsid w:val="00B95A0C"/>
    <w:rsid w:val="00B97F3E"/>
    <w:rsid w:val="00BA1D94"/>
    <w:rsid w:val="00BB61E8"/>
    <w:rsid w:val="00BC1C1A"/>
    <w:rsid w:val="00BC2599"/>
    <w:rsid w:val="00BC54C7"/>
    <w:rsid w:val="00BD4809"/>
    <w:rsid w:val="00BE144D"/>
    <w:rsid w:val="00BF5ED8"/>
    <w:rsid w:val="00C1002C"/>
    <w:rsid w:val="00C14AAE"/>
    <w:rsid w:val="00C20E4F"/>
    <w:rsid w:val="00C31EEB"/>
    <w:rsid w:val="00C57C7D"/>
    <w:rsid w:val="00C606BF"/>
    <w:rsid w:val="00C63709"/>
    <w:rsid w:val="00C830B9"/>
    <w:rsid w:val="00C84BA8"/>
    <w:rsid w:val="00C871CF"/>
    <w:rsid w:val="00C950E7"/>
    <w:rsid w:val="00C966DC"/>
    <w:rsid w:val="00C96D8C"/>
    <w:rsid w:val="00C9700B"/>
    <w:rsid w:val="00CA1BEF"/>
    <w:rsid w:val="00CA7B4F"/>
    <w:rsid w:val="00CB3E74"/>
    <w:rsid w:val="00CC0A24"/>
    <w:rsid w:val="00CC3D47"/>
    <w:rsid w:val="00CD389F"/>
    <w:rsid w:val="00CD6877"/>
    <w:rsid w:val="00CD767D"/>
    <w:rsid w:val="00CE3EB2"/>
    <w:rsid w:val="00CF2783"/>
    <w:rsid w:val="00D05175"/>
    <w:rsid w:val="00D1194E"/>
    <w:rsid w:val="00D12DCB"/>
    <w:rsid w:val="00D15039"/>
    <w:rsid w:val="00D21600"/>
    <w:rsid w:val="00D23DF2"/>
    <w:rsid w:val="00D25890"/>
    <w:rsid w:val="00D36D31"/>
    <w:rsid w:val="00D4435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3F50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11D8"/>
    <w:rsid w:val="00E53AFB"/>
    <w:rsid w:val="00E54EBF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5EB"/>
    <w:rsid w:val="00F47CEA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664]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21600"/>
    <w:rPr>
      <w:sz w:val="21"/>
      <w:szCs w:val="21"/>
    </w:rPr>
  </w:style>
  <w:style w:type="character" w:customStyle="1" w:styleId="WW8Num2z0">
    <w:name w:val="WW8Num2z0"/>
    <w:rsid w:val="00D21600"/>
    <w:rPr>
      <w:b w:val="0"/>
      <w:sz w:val="21"/>
      <w:szCs w:val="21"/>
    </w:rPr>
  </w:style>
  <w:style w:type="character" w:customStyle="1" w:styleId="WW8Num3z0">
    <w:name w:val="WW8Num3z0"/>
    <w:rsid w:val="00D21600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D21600"/>
    <w:rPr>
      <w:rFonts w:ascii="OpenSymbol" w:hAnsi="OpenSymbol" w:cs="OpenSymbol"/>
    </w:rPr>
  </w:style>
  <w:style w:type="character" w:customStyle="1" w:styleId="WW8Num4z0">
    <w:name w:val="WW8Num4z0"/>
    <w:rsid w:val="00D21600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D21600"/>
    <w:rPr>
      <w:rFonts w:ascii="OpenSymbol" w:hAnsi="OpenSymbol" w:cs="OpenSymbol"/>
    </w:rPr>
  </w:style>
  <w:style w:type="character" w:customStyle="1" w:styleId="Absatz-Standardschriftart">
    <w:name w:val="Absatz-Standardschriftart"/>
    <w:rsid w:val="00D21600"/>
  </w:style>
  <w:style w:type="character" w:customStyle="1" w:styleId="WW-Absatz-Standardschriftart">
    <w:name w:val="WW-Absatz-Standardschriftart"/>
    <w:rsid w:val="00D21600"/>
  </w:style>
  <w:style w:type="character" w:customStyle="1" w:styleId="WW-Absatz-Standardschriftart1">
    <w:name w:val="WW-Absatz-Standardschriftart1"/>
    <w:rsid w:val="00D21600"/>
  </w:style>
  <w:style w:type="character" w:customStyle="1" w:styleId="WW-Absatz-Standardschriftart11">
    <w:name w:val="WW-Absatz-Standardschriftart11"/>
    <w:rsid w:val="00D21600"/>
  </w:style>
  <w:style w:type="character" w:customStyle="1" w:styleId="WW-Absatz-Standardschriftart111">
    <w:name w:val="WW-Absatz-Standardschriftart111"/>
    <w:rsid w:val="00D21600"/>
  </w:style>
  <w:style w:type="character" w:customStyle="1" w:styleId="WW-Absatz-Standardschriftart1111">
    <w:name w:val="WW-Absatz-Standardschriftart1111"/>
    <w:rsid w:val="00D21600"/>
  </w:style>
  <w:style w:type="character" w:customStyle="1" w:styleId="WW-Absatz-Standardschriftart11111">
    <w:name w:val="WW-Absatz-Standardschriftart11111"/>
    <w:rsid w:val="00D21600"/>
  </w:style>
  <w:style w:type="character" w:customStyle="1" w:styleId="WW-Absatz-Standardschriftart111111">
    <w:name w:val="WW-Absatz-Standardschriftart111111"/>
    <w:rsid w:val="00D21600"/>
  </w:style>
  <w:style w:type="character" w:customStyle="1" w:styleId="WW-Absatz-Standardschriftart1111111">
    <w:name w:val="WW-Absatz-Standardschriftart1111111"/>
    <w:rsid w:val="00D21600"/>
  </w:style>
  <w:style w:type="character" w:customStyle="1" w:styleId="WW8Num5z0">
    <w:name w:val="WW8Num5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D21600"/>
    <w:rPr>
      <w:b w:val="0"/>
      <w:i w:val="0"/>
      <w:sz w:val="20"/>
      <w:szCs w:val="20"/>
    </w:rPr>
  </w:style>
  <w:style w:type="character" w:customStyle="1" w:styleId="WW8Num9z0">
    <w:name w:val="WW8Num9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D216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D21600"/>
    <w:rPr>
      <w:b w:val="0"/>
      <w:i w:val="0"/>
      <w:sz w:val="20"/>
      <w:szCs w:val="20"/>
    </w:rPr>
  </w:style>
  <w:style w:type="character" w:customStyle="1" w:styleId="WW8Num10z0">
    <w:name w:val="WW8Num10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D216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D21600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D21600"/>
    <w:rPr>
      <w:rFonts w:ascii="Wingdings" w:hAnsi="Wingdings"/>
    </w:rPr>
  </w:style>
  <w:style w:type="character" w:customStyle="1" w:styleId="WW8Num11z3">
    <w:name w:val="WW8Num11z3"/>
    <w:rsid w:val="00D21600"/>
    <w:rPr>
      <w:rFonts w:ascii="Symbol" w:hAnsi="Symbol"/>
    </w:rPr>
  </w:style>
  <w:style w:type="character" w:customStyle="1" w:styleId="WW8Num11z4">
    <w:name w:val="WW8Num11z4"/>
    <w:rsid w:val="00D21600"/>
    <w:rPr>
      <w:rFonts w:ascii="Courier New" w:hAnsi="Courier New" w:cs="Courier New"/>
    </w:rPr>
  </w:style>
  <w:style w:type="character" w:customStyle="1" w:styleId="WW8Num12z0">
    <w:name w:val="WW8Num12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D21600"/>
    <w:rPr>
      <w:sz w:val="20"/>
      <w:szCs w:val="20"/>
    </w:rPr>
  </w:style>
  <w:style w:type="character" w:customStyle="1" w:styleId="WW8Num14z0">
    <w:name w:val="WW8Num14z0"/>
    <w:rsid w:val="00D2160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D21600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D21600"/>
    <w:rPr>
      <w:rFonts w:ascii="Wingdings" w:hAnsi="Wingdings"/>
    </w:rPr>
  </w:style>
  <w:style w:type="character" w:customStyle="1" w:styleId="WW8Num14z3">
    <w:name w:val="WW8Num14z3"/>
    <w:rsid w:val="00D21600"/>
    <w:rPr>
      <w:rFonts w:ascii="Symbol" w:hAnsi="Symbol"/>
    </w:rPr>
  </w:style>
  <w:style w:type="character" w:customStyle="1" w:styleId="WW8Num14z4">
    <w:name w:val="WW8Num14z4"/>
    <w:rsid w:val="00D21600"/>
    <w:rPr>
      <w:rFonts w:ascii="Courier New" w:hAnsi="Courier New" w:cs="Courier New"/>
    </w:rPr>
  </w:style>
  <w:style w:type="character" w:customStyle="1" w:styleId="WW8Num15z0">
    <w:name w:val="WW8Num15z0"/>
    <w:rsid w:val="00D2160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D21600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D21600"/>
    <w:rPr>
      <w:rFonts w:ascii="Wingdings" w:hAnsi="Wingdings"/>
    </w:rPr>
  </w:style>
  <w:style w:type="character" w:customStyle="1" w:styleId="WW8Num15z3">
    <w:name w:val="WW8Num15z3"/>
    <w:rsid w:val="00D21600"/>
    <w:rPr>
      <w:rFonts w:ascii="Symbol" w:hAnsi="Symbol"/>
    </w:rPr>
  </w:style>
  <w:style w:type="character" w:customStyle="1" w:styleId="WW8Num15z4">
    <w:name w:val="WW8Num15z4"/>
    <w:rsid w:val="00D21600"/>
    <w:rPr>
      <w:rFonts w:ascii="Courier New" w:hAnsi="Courier New" w:cs="Courier New"/>
    </w:rPr>
  </w:style>
  <w:style w:type="character" w:customStyle="1" w:styleId="WW8Num16z0">
    <w:name w:val="WW8Num16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D21600"/>
    <w:rPr>
      <w:sz w:val="20"/>
      <w:szCs w:val="20"/>
    </w:rPr>
  </w:style>
  <w:style w:type="character" w:customStyle="1" w:styleId="WW8Num18z0">
    <w:name w:val="WW8Num18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D21600"/>
    <w:rPr>
      <w:b w:val="0"/>
      <w:i w:val="0"/>
      <w:sz w:val="20"/>
      <w:szCs w:val="20"/>
    </w:rPr>
  </w:style>
  <w:style w:type="character" w:customStyle="1" w:styleId="WW8Num20z0">
    <w:name w:val="WW8Num20z0"/>
    <w:rsid w:val="00D21600"/>
    <w:rPr>
      <w:sz w:val="20"/>
      <w:szCs w:val="20"/>
    </w:rPr>
  </w:style>
  <w:style w:type="character" w:customStyle="1" w:styleId="WW8Num21z0">
    <w:name w:val="WW8Num21z0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D2160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D21600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D21600"/>
    <w:rPr>
      <w:rFonts w:ascii="Wingdings" w:hAnsi="Wingdings"/>
    </w:rPr>
  </w:style>
  <w:style w:type="character" w:customStyle="1" w:styleId="WW8Num22z3">
    <w:name w:val="WW8Num22z3"/>
    <w:rsid w:val="00D21600"/>
    <w:rPr>
      <w:rFonts w:ascii="Symbol" w:hAnsi="Symbol"/>
    </w:rPr>
  </w:style>
  <w:style w:type="character" w:customStyle="1" w:styleId="WW8Num22z4">
    <w:name w:val="WW8Num22z4"/>
    <w:rsid w:val="00D21600"/>
    <w:rPr>
      <w:rFonts w:ascii="Courier New" w:hAnsi="Courier New" w:cs="Courier New"/>
    </w:rPr>
  </w:style>
  <w:style w:type="character" w:customStyle="1" w:styleId="WW8Num23z0">
    <w:name w:val="WW8Num23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D21600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D21600"/>
    <w:rPr>
      <w:rFonts w:ascii="Wingdings" w:hAnsi="Wingdings"/>
    </w:rPr>
  </w:style>
  <w:style w:type="character" w:customStyle="1" w:styleId="WW8Num24z3">
    <w:name w:val="WW8Num24z3"/>
    <w:rsid w:val="00D21600"/>
    <w:rPr>
      <w:rFonts w:ascii="Symbol" w:hAnsi="Symbol"/>
    </w:rPr>
  </w:style>
  <w:style w:type="character" w:customStyle="1" w:styleId="WW8Num24z4">
    <w:name w:val="WW8Num24z4"/>
    <w:rsid w:val="00D21600"/>
    <w:rPr>
      <w:rFonts w:ascii="Courier New" w:hAnsi="Courier New" w:cs="Courier New"/>
    </w:rPr>
  </w:style>
  <w:style w:type="character" w:customStyle="1" w:styleId="WW-DefaultParagraphFont">
    <w:name w:val="WW-Default Paragraph Font"/>
    <w:rsid w:val="00D21600"/>
  </w:style>
  <w:style w:type="character" w:customStyle="1" w:styleId="Teletype">
    <w:name w:val="Teletype"/>
    <w:rsid w:val="00D21600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  <w:rsid w:val="00D21600"/>
  </w:style>
  <w:style w:type="character" w:customStyle="1" w:styleId="Bullets">
    <w:name w:val="Bullets"/>
    <w:rsid w:val="00D21600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D21600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rsid w:val="00D21600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D21600"/>
    <w:pPr>
      <w:spacing w:after="120"/>
    </w:pPr>
  </w:style>
  <w:style w:type="paragraph" w:styleId="Title">
    <w:name w:val="Title"/>
    <w:basedOn w:val="Naslov1"/>
    <w:next w:val="Subtitle"/>
    <w:qFormat/>
    <w:rsid w:val="00D21600"/>
  </w:style>
  <w:style w:type="paragraph" w:styleId="Subtitle">
    <w:name w:val="Subtitle"/>
    <w:basedOn w:val="Naslov1"/>
    <w:next w:val="BodyText"/>
    <w:qFormat/>
    <w:rsid w:val="00D21600"/>
    <w:pPr>
      <w:jc w:val="center"/>
    </w:pPr>
    <w:rPr>
      <w:i/>
      <w:iCs/>
    </w:rPr>
  </w:style>
  <w:style w:type="paragraph" w:styleId="List">
    <w:name w:val="List"/>
    <w:basedOn w:val="BodyText"/>
    <w:rsid w:val="00D21600"/>
    <w:rPr>
      <w:rFonts w:ascii="Arial" w:hAnsi="Arial" w:cs="Tahoma"/>
    </w:rPr>
  </w:style>
  <w:style w:type="paragraph" w:customStyle="1" w:styleId="Opis">
    <w:name w:val="Opis"/>
    <w:basedOn w:val="Normal"/>
    <w:rsid w:val="00D21600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D21600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rsid w:val="00D21600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rsid w:val="00D2160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D21600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rsid w:val="00D216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21600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D21600"/>
    <w:pPr>
      <w:suppressLineNumbers/>
    </w:pPr>
  </w:style>
  <w:style w:type="paragraph" w:customStyle="1" w:styleId="TableHeading">
    <w:name w:val="Table Heading"/>
    <w:basedOn w:val="TableContents"/>
    <w:rsid w:val="00D2160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D21600"/>
  </w:style>
  <w:style w:type="paragraph" w:customStyle="1" w:styleId="Sadrajitablice">
    <w:name w:val="Sadržaji tablice"/>
    <w:basedOn w:val="Normal"/>
    <w:rsid w:val="00D21600"/>
    <w:pPr>
      <w:suppressLineNumbers/>
    </w:pPr>
  </w:style>
  <w:style w:type="paragraph" w:customStyle="1" w:styleId="Naslovtablice">
    <w:name w:val="Naslov tablice"/>
    <w:basedOn w:val="Sadrajitablice"/>
    <w:rsid w:val="00D21600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BC2599"/>
    <w:rPr>
      <w:b/>
      <w:bCs/>
      <w:i/>
      <w:iCs/>
      <w:color w:val="4F81BD" w:themeColor="accent1"/>
    </w:rPr>
  </w:style>
  <w:style w:type="table" w:styleId="LightShading-Accent5">
    <w:name w:val="Light Shading Accent 5"/>
    <w:basedOn w:val="TableNormal"/>
    <w:uiPriority w:val="60"/>
    <w:rsid w:val="0080144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57CCD-BFF1-455B-ACAF-DB8F00C1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1298</Words>
  <Characters>7400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lorlic</cp:lastModifiedBy>
  <cp:revision>14</cp:revision>
  <cp:lastPrinted>2019-12-18T11:12:00Z</cp:lastPrinted>
  <dcterms:created xsi:type="dcterms:W3CDTF">2018-01-02T11:53:00Z</dcterms:created>
  <dcterms:modified xsi:type="dcterms:W3CDTF">2019-12-24T10:14:00Z</dcterms:modified>
</cp:coreProperties>
</file>