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F47CEA" w:rsidRDefault="005654CC" w:rsidP="006178E6">
      <w:pPr>
        <w:jc w:val="center"/>
        <w:rPr>
          <w:rFonts w:ascii="Arial Narrow" w:hAnsi="Arial Narrow"/>
          <w:sz w:val="18"/>
        </w:rPr>
      </w:pPr>
    </w:p>
    <w:p w:rsidR="005654CC" w:rsidRPr="00F47CEA" w:rsidRDefault="005654CC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A07A7E" w:rsidP="006178E6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val="en-US" w:eastAsia="en-US"/>
        </w:rPr>
        <w:drawing>
          <wp:inline distT="0" distB="0" distL="0" distR="0">
            <wp:extent cx="1339447" cy="13240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grupa_logo_110420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2" t="29130" r="35355" b="29117"/>
                    <a:stretch/>
                  </pic:blipFill>
                  <pic:spPr bwMode="auto">
                    <a:xfrm>
                      <a:off x="0" y="0"/>
                      <a:ext cx="1338985" cy="132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szCs w:val="32"/>
          <w:lang w:val="hr-HR"/>
        </w:rPr>
      </w:pPr>
      <w:r w:rsidRPr="00F47CEA">
        <w:rPr>
          <w:rFonts w:ascii="Arial Narrow" w:hAnsi="Arial Narrow"/>
          <w:szCs w:val="32"/>
          <w:lang w:val="hr-HR"/>
        </w:rPr>
        <w:t xml:space="preserve">OBRAZAC OPISA </w:t>
      </w:r>
      <w:r w:rsidR="00B44455" w:rsidRPr="00F47CEA">
        <w:rPr>
          <w:rFonts w:ascii="Arial Narrow" w:hAnsi="Arial Narrow"/>
          <w:szCs w:val="32"/>
          <w:lang w:val="hr-HR"/>
        </w:rPr>
        <w:t>PROJEKTA</w:t>
      </w: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  <w:r w:rsidRPr="00F47CEA">
        <w:rPr>
          <w:rFonts w:ascii="Arial Narrow" w:hAnsi="Arial Narrow"/>
          <w:b w:val="0"/>
          <w:szCs w:val="32"/>
          <w:lang w:val="hr-HR"/>
        </w:rPr>
        <w:br/>
      </w:r>
      <w:r w:rsidR="00323717">
        <w:rPr>
          <w:rFonts w:ascii="Arial Narrow" w:hAnsi="Arial Narrow"/>
          <w:b w:val="0"/>
          <w:sz w:val="28"/>
          <w:szCs w:val="28"/>
          <w:lang w:val="hr-HR"/>
        </w:rPr>
        <w:t>N</w:t>
      </w:r>
      <w:r w:rsidRPr="00F47CEA">
        <w:rPr>
          <w:rFonts w:ascii="Arial Narrow" w:hAnsi="Arial Narrow"/>
          <w:b w:val="0"/>
          <w:sz w:val="28"/>
          <w:szCs w:val="28"/>
          <w:lang w:val="hr-HR"/>
        </w:rPr>
        <w:t>atječaj za financiranje projekata od interesa za opće dobro koje provode udruge</w:t>
      </w:r>
      <w:r w:rsidR="00323717">
        <w:rPr>
          <w:rFonts w:ascii="Arial Narrow" w:hAnsi="Arial Narrow"/>
          <w:b w:val="0"/>
          <w:sz w:val="28"/>
          <w:szCs w:val="28"/>
          <w:lang w:val="hr-HR"/>
        </w:rPr>
        <w:t xml:space="preserve"> i organizacije na području općine Punat</w:t>
      </w:r>
    </w:p>
    <w:p w:rsidR="005654CC" w:rsidRPr="00F47CEA" w:rsidRDefault="005654CC" w:rsidP="006178E6">
      <w:pPr>
        <w:pStyle w:val="SubTitle1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801447" w:rsidRPr="00F47CEA" w:rsidRDefault="00801447" w:rsidP="00801447">
      <w:pPr>
        <w:pStyle w:val="SubTitle2"/>
        <w:rPr>
          <w:rFonts w:ascii="Arial Narrow" w:hAnsi="Arial Narrow"/>
          <w:lang w:val="hr-HR"/>
        </w:rPr>
      </w:pPr>
    </w:p>
    <w:tbl>
      <w:tblPr>
        <w:tblStyle w:val="Svijetlosjenanje-Isticanje5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C2599" w:rsidRPr="00F47CEA" w:rsidTr="008B3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lang w:val="hr-HR"/>
              </w:rPr>
            </w:pP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Datum objave natječaja: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323717" w:rsidP="00E85A8E">
            <w:pPr>
              <w:pStyle w:val="SubTitle1"/>
              <w:spacing w:after="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8"/>
                <w:szCs w:val="28"/>
                <w:lang w:val="hr-HR"/>
              </w:rPr>
              <w:t>15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studenog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21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</w:t>
            </w:r>
          </w:p>
        </w:tc>
      </w:tr>
      <w:tr w:rsidR="00BC2599" w:rsidRPr="00F47CEA" w:rsidTr="008B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lang w:val="hr-HR"/>
              </w:rPr>
            </w:pP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Rok za dostavu prijav</w:t>
            </w:r>
            <w:r w:rsidR="008B3B67">
              <w:rPr>
                <w:rFonts w:ascii="Arial Narrow" w:hAnsi="Arial Narrow"/>
                <w:sz w:val="28"/>
                <w:szCs w:val="28"/>
                <w:lang w:val="hr-HR"/>
              </w:rPr>
              <w:t>e</w:t>
            </w: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na natječaj: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387A13" w:rsidP="00E85A8E">
            <w:pPr>
              <w:pStyle w:val="SubTitle2"/>
              <w:spacing w:after="0"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  <w:lang w:val="hr-HR"/>
              </w:rPr>
            </w:pPr>
            <w:r w:rsidRPr="00387A13">
              <w:rPr>
                <w:rFonts w:ascii="Arial Narrow" w:hAnsi="Arial Narrow"/>
                <w:sz w:val="28"/>
                <w:szCs w:val="28"/>
                <w:lang w:val="hr-HR"/>
              </w:rPr>
              <w:t xml:space="preserve">15.siječnja </w:t>
            </w:r>
            <w:r w:rsidR="00304C71" w:rsidRPr="00387A13">
              <w:rPr>
                <w:rFonts w:ascii="Arial Narrow" w:hAnsi="Arial Narrow"/>
                <w:sz w:val="28"/>
                <w:szCs w:val="28"/>
                <w:lang w:val="hr-HR"/>
              </w:rPr>
              <w:t>2022</w:t>
            </w:r>
            <w:r w:rsidRPr="00387A13">
              <w:rPr>
                <w:rFonts w:ascii="Arial Narrow" w:hAnsi="Arial Narrow"/>
                <w:sz w:val="28"/>
                <w:szCs w:val="28"/>
                <w:lang w:val="hr-HR"/>
              </w:rPr>
              <w:t>.</w:t>
            </w:r>
            <w:r w:rsidR="00304C71">
              <w:rPr>
                <w:rFonts w:ascii="Arial Narrow" w:hAnsi="Arial Narrow"/>
                <w:color w:val="FF0000"/>
                <w:sz w:val="28"/>
                <w:szCs w:val="28"/>
                <w:lang w:val="hr-HR"/>
              </w:rPr>
              <w:t xml:space="preserve"> 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godine do 15:00 sati</w:t>
            </w:r>
          </w:p>
        </w:tc>
      </w:tr>
    </w:tbl>
    <w:p w:rsidR="00BC2599" w:rsidRPr="00F47CEA" w:rsidRDefault="00BC2599" w:rsidP="00801447">
      <w:pPr>
        <w:pStyle w:val="SubTitle2"/>
        <w:spacing w:after="0"/>
        <w:rPr>
          <w:rFonts w:ascii="Arial Narrow" w:hAnsi="Arial Narrow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CE54DC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noProof/>
          <w:snapToGrid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194945</wp:posOffset>
                </wp:positionV>
                <wp:extent cx="6478905" cy="1352550"/>
                <wp:effectExtent l="0" t="0" r="190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352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5.35pt;width:510.15pt;height:1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" fillcolor="#daeef3 [664]" stroked="f"/>
            </w:pict>
          </mc:Fallback>
        </mc:AlternateContent>
      </w:r>
    </w:p>
    <w:p w:rsidR="005654CC" w:rsidRPr="00F47CEA" w:rsidRDefault="005654CC" w:rsidP="006214C9">
      <w:pPr>
        <w:rPr>
          <w:rFonts w:ascii="Arial Narrow" w:eastAsia="Arial Unicode MS" w:hAnsi="Arial Narrow" w:cs="Arial"/>
          <w:b/>
          <w:bCs/>
        </w:rPr>
      </w:pPr>
    </w:p>
    <w:p w:rsidR="00E53AFB" w:rsidRPr="00F47CEA" w:rsidRDefault="00E53AFB" w:rsidP="006214C9">
      <w:pPr>
        <w:pStyle w:val="Tijeloteksta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  <w:b/>
        </w:rPr>
        <w:t xml:space="preserve">Molimo Vas da prije ispunjavanja </w:t>
      </w:r>
      <w:r w:rsidR="00F47CEA">
        <w:rPr>
          <w:rFonts w:ascii="Arial Narrow" w:hAnsi="Arial Narrow"/>
          <w:b/>
        </w:rPr>
        <w:t xml:space="preserve">ovog </w:t>
      </w:r>
      <w:r w:rsidRPr="00F47CEA">
        <w:rPr>
          <w:rFonts w:ascii="Arial Narrow" w:hAnsi="Arial Narrow"/>
          <w:b/>
        </w:rPr>
        <w:t>Obrasca paž</w:t>
      </w:r>
      <w:r w:rsidR="00BC2599" w:rsidRPr="00F47CEA">
        <w:rPr>
          <w:rFonts w:ascii="Arial Narrow" w:hAnsi="Arial Narrow"/>
          <w:b/>
        </w:rPr>
        <w:t xml:space="preserve">ljivo pročitate </w:t>
      </w:r>
      <w:r w:rsidR="00BC2599" w:rsidRPr="00F47CEA">
        <w:rPr>
          <w:rFonts w:ascii="Arial Narrow" w:hAnsi="Arial Narrow"/>
          <w:b/>
          <w:u w:val="single"/>
        </w:rPr>
        <w:t>Upute za prijavitelje</w:t>
      </w:r>
      <w:r w:rsidR="00801447" w:rsidRPr="00F47CEA">
        <w:rPr>
          <w:rFonts w:ascii="Arial Narrow" w:hAnsi="Arial Narrow"/>
          <w:b/>
        </w:rPr>
        <w:t>.</w:t>
      </w:r>
    </w:p>
    <w:p w:rsidR="00801447" w:rsidRPr="00F47CEA" w:rsidRDefault="00801447" w:rsidP="006214C9">
      <w:pPr>
        <w:pStyle w:val="Tijeloteksta"/>
        <w:spacing w:after="0"/>
        <w:jc w:val="center"/>
        <w:rPr>
          <w:rFonts w:ascii="Arial Narrow" w:hAnsi="Arial Narrow"/>
          <w:b/>
        </w:rPr>
      </w:pPr>
    </w:p>
    <w:p w:rsidR="00E53AFB" w:rsidRPr="003A26E4" w:rsidRDefault="00E53AFB" w:rsidP="003A26E4">
      <w:pPr>
        <w:pStyle w:val="Tijeloteksta"/>
        <w:spacing w:after="0"/>
        <w:rPr>
          <w:rFonts w:ascii="Arial Narrow" w:hAnsi="Arial Narrow"/>
        </w:rPr>
      </w:pPr>
      <w:r w:rsidRPr="00F47CEA">
        <w:rPr>
          <w:rFonts w:ascii="Arial Narrow" w:hAnsi="Arial Narrow"/>
        </w:rPr>
        <w:t xml:space="preserve">Obrazac pažljivo </w:t>
      </w:r>
      <w:r w:rsidR="00F47CEA">
        <w:rPr>
          <w:rFonts w:ascii="Arial Narrow" w:hAnsi="Arial Narrow"/>
        </w:rPr>
        <w:t xml:space="preserve">pročitajte i </w:t>
      </w:r>
      <w:r w:rsidRPr="00F47CEA">
        <w:rPr>
          <w:rFonts w:ascii="Arial Narrow" w:hAnsi="Arial Narrow"/>
        </w:rPr>
        <w:t>popunite što je moguće jasnije da bi se mogla napraviti procjena kvalitete prijedloga pro</w:t>
      </w:r>
      <w:r w:rsidR="00B44455" w:rsidRPr="00F47CEA">
        <w:rPr>
          <w:rFonts w:ascii="Arial Narrow" w:hAnsi="Arial Narrow"/>
        </w:rPr>
        <w:t>jekta</w:t>
      </w:r>
      <w:r w:rsidRPr="00F47CEA">
        <w:rPr>
          <w:rFonts w:ascii="Arial Narrow" w:hAnsi="Arial Narrow"/>
        </w:rPr>
        <w:t>. Budite precizni i navedite dovoljno detalja koji će omogućiti jasnoću prijedloga.</w:t>
      </w: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47CEA" w:rsidRDefault="00F47CEA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Pr="00F47CEA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1447" w:rsidRPr="00F47CEA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</w:p>
    <w:p w:rsidR="00323717" w:rsidRDefault="00323717">
      <w:pPr>
        <w:suppressAutoHyphens w:val="0"/>
        <w:rPr>
          <w:rFonts w:ascii="Arial Narrow" w:eastAsia="Arial Unicode MS" w:hAnsi="Arial Narrow" w:cs="Arial"/>
          <w:b/>
          <w:bCs/>
          <w:i/>
        </w:rPr>
      </w:pPr>
      <w:r>
        <w:rPr>
          <w:rFonts w:ascii="Arial Narrow" w:eastAsia="Arial Unicode MS" w:hAnsi="Arial Narrow" w:cs="Arial"/>
          <w:b/>
          <w:bCs/>
          <w:i/>
        </w:rPr>
        <w:br w:type="page"/>
      </w:r>
    </w:p>
    <w:p w:rsidR="003442EC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  <w:r w:rsidRPr="00F47CEA">
        <w:rPr>
          <w:rFonts w:ascii="Arial Narrow" w:eastAsia="Arial Unicode MS" w:hAnsi="Arial Narrow" w:cs="Arial"/>
          <w:b/>
          <w:bCs/>
          <w:i/>
        </w:rPr>
        <w:lastRenderedPageBreak/>
        <w:t>Molimo da O</w:t>
      </w:r>
      <w:r w:rsidR="005654CC" w:rsidRPr="00F47CEA">
        <w:rPr>
          <w:rFonts w:ascii="Arial Narrow" w:eastAsia="Arial Unicode MS" w:hAnsi="Arial Narrow" w:cs="Arial"/>
          <w:b/>
          <w:bCs/>
          <w:i/>
        </w:rPr>
        <w:t>brazac popunite korištenjem računala</w:t>
      </w:r>
      <w:r w:rsidRPr="00F47CEA">
        <w:rPr>
          <w:rFonts w:ascii="Arial Narrow" w:eastAsia="Arial Unicode MS" w:hAnsi="Arial Narrow" w:cs="Arial"/>
          <w:b/>
          <w:bCs/>
          <w:i/>
        </w:rPr>
        <w:t>.</w:t>
      </w:r>
    </w:p>
    <w:p w:rsidR="00CC3D47" w:rsidRPr="00F47CEA" w:rsidRDefault="00CC3D47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210"/>
        <w:gridCol w:w="844"/>
      </w:tblGrid>
      <w:tr w:rsidR="00415A6C" w:rsidRPr="00F47CEA" w:rsidTr="00CC3D47">
        <w:trPr>
          <w:trHeight w:val="397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0F8FA"/>
            <w:vAlign w:val="center"/>
          </w:tcPr>
          <w:p w:rsidR="00415A6C" w:rsidRPr="00F47CEA" w:rsidRDefault="00415A6C" w:rsidP="00323717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t>Naziv projekta: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F0F8FA"/>
          </w:tcPr>
          <w:p w:rsidR="00415A6C" w:rsidRPr="00F47CEA" w:rsidRDefault="00415A6C" w:rsidP="006178E6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415A6C" w:rsidRPr="00F47CEA" w:rsidTr="00CC3D47">
        <w:trPr>
          <w:trHeight w:val="454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323717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Naziv prijavitelja projekta:  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E8F5F8"/>
            <w:vAlign w:val="center"/>
          </w:tcPr>
          <w:p w:rsidR="00323717" w:rsidRDefault="0032371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Područje za koje se program/projekt prijavljuje</w:t>
            </w:r>
          </w:p>
          <w:p w:rsidR="00323717" w:rsidRPr="00F47CEA" w:rsidRDefault="0032371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(označiti sa „X“)</w:t>
            </w: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>Sadržaji za dobrobit djece i mladih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Sadržaji treće dobi za mještane 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>Odgojno – obrazovni programi za sve generacije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Sportsko – rekreacijski programi za sve generacije 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>Očuvanje okoliša i zaštita mora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Očuvanje autohtonog turizma i ponude 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>Kulturno umjetnički programi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32371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323717" w:rsidRDefault="0032371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323717" w:rsidRPr="00323717" w:rsidRDefault="00323717" w:rsidP="00323717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23717">
              <w:rPr>
                <w:rFonts w:ascii="Arial" w:hAnsi="Arial" w:cs="Arial"/>
                <w:b/>
                <w:bCs/>
                <w:sz w:val="20"/>
                <w:szCs w:val="20"/>
              </w:rPr>
              <w:t>Razvoj poljoprivrede (mediteranske kulture)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323717" w:rsidRPr="00F47CEA" w:rsidRDefault="0032371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092880" w:rsidRPr="00F47CEA" w:rsidRDefault="00092880" w:rsidP="006178E6">
      <w:pPr>
        <w:rPr>
          <w:rFonts w:ascii="Arial Narrow" w:eastAsia="Arial Unicode MS" w:hAnsi="Arial Narrow" w:cs="Arial"/>
          <w:b/>
          <w:bCs/>
        </w:rPr>
      </w:pP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30"/>
        <w:gridCol w:w="3839"/>
        <w:gridCol w:w="425"/>
        <w:gridCol w:w="604"/>
        <w:gridCol w:w="161"/>
        <w:gridCol w:w="109"/>
        <w:gridCol w:w="25"/>
        <w:gridCol w:w="150"/>
        <w:gridCol w:w="925"/>
        <w:gridCol w:w="209"/>
        <w:gridCol w:w="133"/>
        <w:gridCol w:w="299"/>
        <w:gridCol w:w="1219"/>
        <w:gridCol w:w="1694"/>
      </w:tblGrid>
      <w:tr w:rsidR="00092880" w:rsidRPr="00F47CEA" w:rsidTr="003A26E4">
        <w:trPr>
          <w:trHeight w:val="21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hAnsi="Arial Narrow"/>
                <w:b/>
              </w:rPr>
              <w:br w:type="page"/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upanij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2105D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 dužnost koju obavlja 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6425FB" w:rsidRPr="00F47CEA" w:rsidRDefault="006425FB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ind w:firstLine="3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C84BA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upisa u matični registar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84BA8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F47CEA" w:rsidRDefault="00C84BA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E1F05" w:rsidRPr="005E1F05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1F05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1F05"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092880" w:rsidRPr="005E1F0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1F05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E1F05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5E1F0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5E1F05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E1F05" w:rsidRPr="005E1F05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1F05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1F05"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092880" w:rsidRPr="005E1F0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1F05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1F05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5E1F05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3A26E4" w:rsidRPr="00F47CEA" w:rsidTr="003A26E4">
        <w:trPr>
          <w:trHeight w:val="510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6E4" w:rsidRPr="00F47CEA" w:rsidRDefault="003A26E4" w:rsidP="00801447">
            <w:pPr>
              <w:tabs>
                <w:tab w:val="left" w:pos="364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A26E4" w:rsidRDefault="003A26E4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4000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A26E4" w:rsidRPr="003471F2" w:rsidRDefault="003A26E4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probleme/potrebe u zajednici koje predloženim projektom/programom želite riješiti.</w:t>
            </w:r>
          </w:p>
          <w:p w:rsidR="003A26E4" w:rsidRPr="003471F2" w:rsidRDefault="003A26E4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Navedite ciljeve koji će se postići provedb</w:t>
            </w:r>
            <w:r>
              <w:rPr>
                <w:rFonts w:ascii="Arial Narrow" w:eastAsia="Arial Unicode MS" w:hAnsi="Arial Narrow" w:cs="Arial"/>
                <w:i/>
                <w:sz w:val="18"/>
                <w:szCs w:val="16"/>
              </w:rPr>
              <w:t>om predloženog projekta</w:t>
            </w: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, koji moraju biti usklađeni s ciljevima utvrđenim natječajem.</w:t>
            </w:r>
          </w:p>
          <w:p w:rsidR="003A26E4" w:rsidRPr="003471F2" w:rsidRDefault="003A26E4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Tko su ciljane skupine (skupi</w:t>
            </w:r>
            <w:r>
              <w:rPr>
                <w:rFonts w:ascii="Arial Narrow" w:eastAsia="Arial Unicode MS" w:hAnsi="Arial Narrow" w:cs="Arial"/>
                <w:i/>
                <w:sz w:val="18"/>
                <w:szCs w:val="16"/>
              </w:rPr>
              <w:t xml:space="preserve">ne na koje projektne </w:t>
            </w: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aktivnosti izravno utječu) obuhvaćene</w:t>
            </w:r>
            <w:r>
              <w:rPr>
                <w:rFonts w:ascii="Arial Narrow" w:eastAsia="Arial Unicode MS" w:hAnsi="Arial Narrow" w:cs="Arial"/>
                <w:i/>
                <w:sz w:val="18"/>
                <w:szCs w:val="16"/>
              </w:rPr>
              <w:t xml:space="preserve"> predloženim projektom</w:t>
            </w: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, njihov broj i struktura (npr. po dobi, spolu i sl.)? Na koji su način obuhvaćeni projektom?</w:t>
            </w:r>
          </w:p>
          <w:p w:rsidR="003A26E4" w:rsidRPr="00387A13" w:rsidRDefault="003A26E4" w:rsidP="00387A13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glavne aktivnosti koje ćete provoditi i koje planirate</w:t>
            </w:r>
            <w:r>
              <w:rPr>
                <w:rFonts w:ascii="Arial Narrow" w:eastAsia="Arial Unicode MS" w:hAnsi="Arial Narrow" w:cs="Arial"/>
                <w:i/>
                <w:sz w:val="18"/>
                <w:szCs w:val="16"/>
              </w:rPr>
              <w:t xml:space="preserve"> predloženim projektom</w:t>
            </w: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.</w:t>
            </w:r>
          </w:p>
        </w:tc>
      </w:tr>
      <w:tr w:rsidR="003A26E4" w:rsidRPr="00F47CEA" w:rsidTr="003A26E4">
        <w:trPr>
          <w:trHeight w:val="454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išite doprinos projekta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Općini Punat i njenim mještanima:</w:t>
            </w:r>
          </w:p>
        </w:tc>
      </w:tr>
      <w:tr w:rsidR="003A26E4" w:rsidRPr="00F47CEA" w:rsidTr="003A26E4">
        <w:trPr>
          <w:trHeight w:val="20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26E4" w:rsidRPr="005A6242" w:rsidRDefault="003A26E4" w:rsidP="006418B8">
            <w:pPr>
              <w:snapToGrid w:val="0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4. 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Lokacija i datum odvijanja projekta </w:t>
            </w:r>
            <w:r w:rsidRPr="003471F2">
              <w:rPr>
                <w:rFonts w:ascii="Arial Narrow" w:eastAsia="Arial Unicode MS" w:hAnsi="Arial Narrow" w:cs="Arial"/>
                <w:i/>
                <w:sz w:val="20"/>
                <w:szCs w:val="22"/>
              </w:rPr>
              <w:t>(navesti okvirno ako ne postoji specifičan podatak)</w:t>
            </w:r>
            <w:r w:rsidR="005A6242">
              <w:rPr>
                <w:rFonts w:ascii="Arial Narrow" w:eastAsia="Arial Unicode MS" w:hAnsi="Arial Narrow" w:cs="Arial"/>
                <w:i/>
                <w:color w:val="FF0000"/>
                <w:sz w:val="20"/>
                <w:szCs w:val="22"/>
              </w:rPr>
              <w:t xml:space="preserve"> </w:t>
            </w:r>
          </w:p>
        </w:tc>
      </w:tr>
      <w:tr w:rsidR="003A26E4" w:rsidRPr="00F47CEA" w:rsidTr="003A26E4">
        <w:trPr>
          <w:trHeight w:val="89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2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26E4" w:rsidRPr="00F47CEA" w:rsidRDefault="003A26E4" w:rsidP="003A26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Marina Punat Grupe:</w:t>
            </w:r>
          </w:p>
        </w:tc>
        <w:tc>
          <w:tcPr>
            <w:tcW w:w="492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 (kadrovska osposobljenost za provedbu projekta)</w:t>
            </w:r>
          </w:p>
        </w:tc>
      </w:tr>
      <w:tr w:rsidR="003A26E4" w:rsidRPr="00F47CEA" w:rsidTr="003A26E4">
        <w:trPr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26E4" w:rsidRPr="00F47CEA" w:rsidRDefault="003A26E4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Voditelji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ca / voditelj projekta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6E4" w:rsidRPr="00F47CEA" w:rsidRDefault="003A26E4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37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zvoditelji/ce projekta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6E4" w:rsidRPr="00F47CEA" w:rsidRDefault="003A26E4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26E4" w:rsidRPr="00F47CEA" w:rsidRDefault="003A26E4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108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6E4" w:rsidRPr="00F47CEA" w:rsidRDefault="003A26E4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A26E4" w:rsidRPr="00F47CEA" w:rsidTr="003A26E4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A26E4" w:rsidRPr="00F47CEA" w:rsidRDefault="003A26E4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26E4" w:rsidRPr="00F47CEA" w:rsidRDefault="003A26E4" w:rsidP="003A26E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 i njegov utjecaj na ispunjavanje ciljeva natječaja.</w:t>
            </w:r>
          </w:p>
        </w:tc>
      </w:tr>
      <w:tr w:rsidR="005E1F05" w:rsidRPr="005E1F05" w:rsidTr="003A26E4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E4" w:rsidRPr="005E1F05" w:rsidRDefault="003A26E4" w:rsidP="000E163E">
            <w:pPr>
              <w:snapToGrid w:val="0"/>
              <w:jc w:val="both"/>
              <w:rPr>
                <w:rFonts w:ascii="Arial Narrow" w:eastAsia="Arial Unicode MS" w:hAnsi="Arial Narrow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9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E4" w:rsidRPr="005E1F05" w:rsidRDefault="003A26E4" w:rsidP="000E163E">
            <w:pPr>
              <w:snapToGrid w:val="0"/>
              <w:jc w:val="both"/>
              <w:rPr>
                <w:rFonts w:ascii="Arial Narrow" w:eastAsia="Arial Unicode MS" w:hAnsi="Arial Narrow" w:cs="Arial"/>
                <w:strike/>
                <w:color w:val="FF0000"/>
                <w:sz w:val="22"/>
                <w:szCs w:val="22"/>
              </w:rPr>
            </w:pPr>
          </w:p>
        </w:tc>
      </w:tr>
    </w:tbl>
    <w:p w:rsidR="006B5F34" w:rsidRPr="00F47CEA" w:rsidRDefault="006B5F34" w:rsidP="006178E6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F47CEA" w:rsidSect="00CC3D4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707" w:bottom="426" w:left="1134" w:header="426" w:footer="0" w:gutter="0"/>
          <w:cols w:space="720"/>
          <w:titlePg/>
          <w:docGrid w:linePitch="360"/>
        </w:sectPr>
      </w:pPr>
    </w:p>
    <w:p w:rsidR="001B4E88" w:rsidRDefault="001B4E88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CC3D47" w:rsidRDefault="00CC3D47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8C4A45" w:rsidRPr="00F47CEA" w:rsidRDefault="008C4A45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F47CEA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7C6B0C">
        <w:tc>
          <w:tcPr>
            <w:tcW w:w="3415" w:type="dxa"/>
            <w:shd w:val="clear" w:color="auto" w:fill="auto"/>
            <w:vAlign w:val="center"/>
          </w:tcPr>
          <w:p w:rsidR="00E11A4A" w:rsidRPr="00F47CEA" w:rsidRDefault="00E11A4A" w:rsidP="00323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F47CEA" w:rsidRDefault="00CB3E74" w:rsidP="006178E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F47CEA"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F47CEA" w:rsidTr="00CC3D4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CC3D4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Default="00E11A4A" w:rsidP="006178E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2835"/>
        <w:gridCol w:w="1567"/>
      </w:tblGrid>
      <w:tr w:rsidR="00351E55" w:rsidRPr="00F47CEA" w:rsidTr="00CC3D47">
        <w:tc>
          <w:tcPr>
            <w:tcW w:w="360" w:type="dxa"/>
            <w:shd w:val="clear" w:color="auto" w:fill="auto"/>
            <w:vAlign w:val="bottom"/>
          </w:tcPr>
          <w:p w:rsidR="00CC3D47" w:rsidRDefault="00CC3D47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E11A4A" w:rsidRPr="00F47CEA" w:rsidRDefault="00E11A4A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E11A4A" w:rsidRPr="00CC3D47" w:rsidRDefault="00CC3D47" w:rsidP="00CC3D47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E11A4A" w:rsidRPr="00F47CEA" w:rsidRDefault="00E11A4A" w:rsidP="00CC3D47">
            <w:pPr>
              <w:snapToGrid w:val="0"/>
              <w:ind w:right="-9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47CEA">
              <w:rPr>
                <w:rFonts w:ascii="Arial Narrow" w:hAnsi="Arial Narrow" w:cs="Arial"/>
                <w:b/>
                <w:sz w:val="20"/>
                <w:szCs w:val="20"/>
              </w:rPr>
              <w:t>0__</w:t>
            </w: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3442EC" w:rsidRPr="00F47CEA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F47CEA" w:rsidRPr="00F47CEA" w:rsidRDefault="00F47CEA">
      <w:pPr>
        <w:rPr>
          <w:rFonts w:ascii="Arial Narrow" w:hAnsi="Arial Narrow"/>
        </w:rPr>
      </w:pPr>
      <w:r w:rsidRPr="00F47CEA">
        <w:rPr>
          <w:rFonts w:ascii="Arial Narrow" w:hAnsi="Arial Narrow"/>
          <w:sz w:val="32"/>
          <w:vertAlign w:val="superscript"/>
        </w:rPr>
        <w:t xml:space="preserve">                      </w:t>
      </w:r>
      <w:r>
        <w:rPr>
          <w:rFonts w:ascii="Arial Narrow" w:hAnsi="Arial Narrow"/>
          <w:sz w:val="32"/>
          <w:vertAlign w:val="superscript"/>
        </w:rPr>
        <w:t xml:space="preserve">          (</w:t>
      </w:r>
      <w:r w:rsidRPr="00F47CEA">
        <w:rPr>
          <w:rFonts w:ascii="Arial Narrow" w:hAnsi="Arial Narrow"/>
          <w:sz w:val="32"/>
          <w:vertAlign w:val="superscript"/>
        </w:rPr>
        <w:t xml:space="preserve">mjesto)                                        </w:t>
      </w:r>
      <w:r w:rsidR="00351E55">
        <w:rPr>
          <w:rFonts w:ascii="Arial Narrow" w:hAnsi="Arial Narrow"/>
          <w:sz w:val="32"/>
          <w:vertAlign w:val="superscript"/>
        </w:rPr>
        <w:t xml:space="preserve">                  </w:t>
      </w:r>
      <w:r w:rsidRPr="00F47CEA">
        <w:rPr>
          <w:rFonts w:ascii="Arial Narrow" w:hAnsi="Arial Narrow"/>
          <w:sz w:val="32"/>
          <w:vertAlign w:val="superscript"/>
        </w:rPr>
        <w:t>(datum, godina)</w:t>
      </w:r>
    </w:p>
    <w:sectPr w:rsidR="00F47CEA" w:rsidRPr="00F47CEA" w:rsidSect="00CC3D47">
      <w:type w:val="continuous"/>
      <w:pgSz w:w="11906" w:h="16838" w:code="9"/>
      <w:pgMar w:top="1412" w:right="1134" w:bottom="709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51" w:rsidRDefault="00163051">
      <w:r>
        <w:separator/>
      </w:r>
    </w:p>
  </w:endnote>
  <w:endnote w:type="continuationSeparator" w:id="0">
    <w:p w:rsidR="00163051" w:rsidRDefault="0016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938"/>
      <w:docPartObj>
        <w:docPartGallery w:val="Page Numbers (Bottom of Page)"/>
        <w:docPartUnique/>
      </w:docPartObj>
    </w:sdtPr>
    <w:sdtEndPr/>
    <w:sdtContent>
      <w:p w:rsidR="008B3B67" w:rsidRDefault="00CE689D">
        <w:pPr>
          <w:pStyle w:val="Podnoje"/>
          <w:jc w:val="center"/>
        </w:pPr>
        <w:r w:rsidRPr="00351E55">
          <w:rPr>
            <w:rFonts w:ascii="Arial Narrow" w:hAnsi="Arial Narrow"/>
          </w:rPr>
          <w:fldChar w:fldCharType="begin"/>
        </w:r>
        <w:r w:rsidR="008B3B67" w:rsidRPr="00351E55">
          <w:rPr>
            <w:rFonts w:ascii="Arial Narrow" w:hAnsi="Arial Narrow"/>
          </w:rPr>
          <w:instrText xml:space="preserve"> PAGE   \* MERGEFORMAT </w:instrText>
        </w:r>
        <w:r w:rsidRPr="00351E55">
          <w:rPr>
            <w:rFonts w:ascii="Arial Narrow" w:hAnsi="Arial Narrow"/>
          </w:rPr>
          <w:fldChar w:fldCharType="separate"/>
        </w:r>
        <w:r w:rsidR="00A07A7E">
          <w:rPr>
            <w:rFonts w:ascii="Arial Narrow" w:hAnsi="Arial Narrow"/>
            <w:noProof/>
          </w:rPr>
          <w:t>3</w:t>
        </w:r>
        <w:r w:rsidRPr="00351E55">
          <w:rPr>
            <w:rFonts w:ascii="Arial Narrow" w:hAnsi="Arial Narrow"/>
          </w:rPr>
          <w:fldChar w:fldCharType="end"/>
        </w:r>
      </w:p>
    </w:sdtContent>
  </w:sdt>
  <w:p w:rsidR="008B3B67" w:rsidRDefault="008B3B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67" w:rsidRDefault="008B3B67">
    <w:pPr>
      <w:pStyle w:val="Podnoje"/>
      <w:jc w:val="right"/>
    </w:pPr>
  </w:p>
  <w:p w:rsidR="008B3B67" w:rsidRDefault="008B3B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51" w:rsidRDefault="00163051">
      <w:r>
        <w:separator/>
      </w:r>
    </w:p>
  </w:footnote>
  <w:footnote w:type="continuationSeparator" w:id="0">
    <w:p w:rsidR="00163051" w:rsidRDefault="0016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67" w:rsidRPr="008B3B67" w:rsidRDefault="008B3B67" w:rsidP="00415A6C">
    <w:pPr>
      <w:pStyle w:val="Zaglavlje"/>
      <w:jc w:val="center"/>
      <w:rPr>
        <w:rFonts w:ascii="Arial Narrow" w:hAnsi="Arial Narrow"/>
        <w:sz w:val="21"/>
        <w:szCs w:val="21"/>
      </w:rPr>
    </w:pPr>
    <w:r w:rsidRPr="008B3B67">
      <w:rPr>
        <w:rFonts w:ascii="Arial Narrow" w:hAnsi="Arial Narrow"/>
        <w:b/>
        <w:sz w:val="21"/>
        <w:szCs w:val="21"/>
      </w:rPr>
      <w:t>OBRAZAC 1</w:t>
    </w:r>
    <w:r w:rsidRPr="008B3B67">
      <w:rPr>
        <w:rFonts w:ascii="Arial Narrow" w:hAnsi="Arial Narrow"/>
        <w:sz w:val="21"/>
        <w:szCs w:val="21"/>
      </w:rPr>
      <w:t xml:space="preserve"> - OBRAZAC OPISA PROJEKTA</w:t>
    </w:r>
  </w:p>
  <w:p w:rsidR="008B3B67" w:rsidRPr="00D23DF2" w:rsidRDefault="008B3B6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67" w:rsidRPr="003C5964" w:rsidRDefault="008B3B67" w:rsidP="003C5964">
    <w:pPr>
      <w:pStyle w:val="Zaglavlje"/>
      <w:tabs>
        <w:tab w:val="clear" w:pos="9072"/>
        <w:tab w:val="right" w:pos="10065"/>
      </w:tabs>
      <w:jc w:val="center"/>
      <w:rPr>
        <w:rStyle w:val="Jakoisticanje"/>
        <w:rFonts w:ascii="Arial Narrow" w:hAnsi="Arial Narrow"/>
        <w:b w:val="0"/>
        <w:i w:val="0"/>
        <w:color w:val="7F7F7F" w:themeColor="text1" w:themeTint="80"/>
      </w:rPr>
    </w:pPr>
    <w:r w:rsidRPr="003C5964">
      <w:rPr>
        <w:rStyle w:val="Jakoisticanje"/>
        <w:rFonts w:ascii="Arial Narrow" w:hAnsi="Arial Narrow"/>
        <w:i w:val="0"/>
        <w:color w:val="7F7F7F" w:themeColor="text1" w:themeTint="80"/>
      </w:rPr>
      <w:t>OBRAZAC 1</w:t>
    </w:r>
    <w:r w:rsidR="003C5964" w:rsidRPr="003C5964">
      <w:rPr>
        <w:rStyle w:val="Jakoisticanje"/>
        <w:rFonts w:ascii="Arial Narrow" w:hAnsi="Arial Narrow"/>
        <w:b w:val="0"/>
        <w:i w:val="0"/>
        <w:color w:val="7F7F7F" w:themeColor="text1" w:themeTint="80"/>
      </w:rPr>
      <w:t xml:space="preserve"> - OBRAZAC OPISA PROJEKTA</w:t>
    </w:r>
  </w:p>
  <w:p w:rsidR="008B3B67" w:rsidRPr="003C5964" w:rsidRDefault="008B3B6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0040A1F"/>
    <w:multiLevelType w:val="hybridMultilevel"/>
    <w:tmpl w:val="BB6C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2F5341FD"/>
    <w:multiLevelType w:val="hybridMultilevel"/>
    <w:tmpl w:val="2952AAA6"/>
    <w:lvl w:ilvl="0" w:tplc="4942E11A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60607"/>
    <w:multiLevelType w:val="hybridMultilevel"/>
    <w:tmpl w:val="BB6C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56DDB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4630"/>
    <w:rsid w:val="000F655A"/>
    <w:rsid w:val="00100415"/>
    <w:rsid w:val="001040B1"/>
    <w:rsid w:val="00107712"/>
    <w:rsid w:val="00117284"/>
    <w:rsid w:val="00121B03"/>
    <w:rsid w:val="00122E9A"/>
    <w:rsid w:val="001236A6"/>
    <w:rsid w:val="00125236"/>
    <w:rsid w:val="0013563B"/>
    <w:rsid w:val="00154369"/>
    <w:rsid w:val="00163051"/>
    <w:rsid w:val="00170C3D"/>
    <w:rsid w:val="0017504C"/>
    <w:rsid w:val="001804AB"/>
    <w:rsid w:val="001960C2"/>
    <w:rsid w:val="001A5A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5D4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202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04C71"/>
    <w:rsid w:val="003113A9"/>
    <w:rsid w:val="003163ED"/>
    <w:rsid w:val="00320E45"/>
    <w:rsid w:val="00323717"/>
    <w:rsid w:val="00325D20"/>
    <w:rsid w:val="00327532"/>
    <w:rsid w:val="00330A4F"/>
    <w:rsid w:val="00332EFB"/>
    <w:rsid w:val="003442EC"/>
    <w:rsid w:val="003471F2"/>
    <w:rsid w:val="0035038F"/>
    <w:rsid w:val="00351E55"/>
    <w:rsid w:val="0035643B"/>
    <w:rsid w:val="003565E5"/>
    <w:rsid w:val="003606A5"/>
    <w:rsid w:val="00363C09"/>
    <w:rsid w:val="003713A2"/>
    <w:rsid w:val="00372349"/>
    <w:rsid w:val="0037525E"/>
    <w:rsid w:val="00384E30"/>
    <w:rsid w:val="00387A13"/>
    <w:rsid w:val="003927A9"/>
    <w:rsid w:val="00392A10"/>
    <w:rsid w:val="00394AF4"/>
    <w:rsid w:val="003A1096"/>
    <w:rsid w:val="003A26E4"/>
    <w:rsid w:val="003A756D"/>
    <w:rsid w:val="003B3CF1"/>
    <w:rsid w:val="003B5A03"/>
    <w:rsid w:val="003B6C00"/>
    <w:rsid w:val="003C1D36"/>
    <w:rsid w:val="003C4744"/>
    <w:rsid w:val="003C5964"/>
    <w:rsid w:val="003D4C05"/>
    <w:rsid w:val="003E10B7"/>
    <w:rsid w:val="003E3473"/>
    <w:rsid w:val="003E3CFF"/>
    <w:rsid w:val="003E49BD"/>
    <w:rsid w:val="003F7111"/>
    <w:rsid w:val="00403788"/>
    <w:rsid w:val="004113C2"/>
    <w:rsid w:val="00415A6C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2EF6"/>
    <w:rsid w:val="004B4527"/>
    <w:rsid w:val="004C2774"/>
    <w:rsid w:val="004C5C65"/>
    <w:rsid w:val="004D1DBC"/>
    <w:rsid w:val="004E2B61"/>
    <w:rsid w:val="004E52A2"/>
    <w:rsid w:val="004E56EF"/>
    <w:rsid w:val="004E7110"/>
    <w:rsid w:val="004F22F2"/>
    <w:rsid w:val="004F4281"/>
    <w:rsid w:val="004F6EE2"/>
    <w:rsid w:val="005079B3"/>
    <w:rsid w:val="00523634"/>
    <w:rsid w:val="00561874"/>
    <w:rsid w:val="005645C1"/>
    <w:rsid w:val="005654CC"/>
    <w:rsid w:val="00577E45"/>
    <w:rsid w:val="005804D3"/>
    <w:rsid w:val="00580E8E"/>
    <w:rsid w:val="00586B19"/>
    <w:rsid w:val="00590FF2"/>
    <w:rsid w:val="005A6242"/>
    <w:rsid w:val="005B2BBE"/>
    <w:rsid w:val="005B6FF4"/>
    <w:rsid w:val="005C3BC7"/>
    <w:rsid w:val="005D1955"/>
    <w:rsid w:val="005D4C18"/>
    <w:rsid w:val="005D7DD5"/>
    <w:rsid w:val="005E1F05"/>
    <w:rsid w:val="005F2953"/>
    <w:rsid w:val="00601541"/>
    <w:rsid w:val="00603D1E"/>
    <w:rsid w:val="006178E6"/>
    <w:rsid w:val="006214C9"/>
    <w:rsid w:val="00624649"/>
    <w:rsid w:val="0062766E"/>
    <w:rsid w:val="00635AC5"/>
    <w:rsid w:val="006360D9"/>
    <w:rsid w:val="006418B8"/>
    <w:rsid w:val="006425FB"/>
    <w:rsid w:val="00642C60"/>
    <w:rsid w:val="006635A8"/>
    <w:rsid w:val="006712A5"/>
    <w:rsid w:val="0067476B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5CE5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C6B0C"/>
    <w:rsid w:val="007D130F"/>
    <w:rsid w:val="007E252D"/>
    <w:rsid w:val="007F3A6F"/>
    <w:rsid w:val="007F66C8"/>
    <w:rsid w:val="0080144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3B67"/>
    <w:rsid w:val="008B59B5"/>
    <w:rsid w:val="008B77A7"/>
    <w:rsid w:val="008C0CF4"/>
    <w:rsid w:val="008C4A45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17E8D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95672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07A7E"/>
    <w:rsid w:val="00A2605F"/>
    <w:rsid w:val="00A272AB"/>
    <w:rsid w:val="00A360B8"/>
    <w:rsid w:val="00A433E3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06B95"/>
    <w:rsid w:val="00B130D2"/>
    <w:rsid w:val="00B1713C"/>
    <w:rsid w:val="00B21103"/>
    <w:rsid w:val="00B339E6"/>
    <w:rsid w:val="00B37E67"/>
    <w:rsid w:val="00B4147E"/>
    <w:rsid w:val="00B44455"/>
    <w:rsid w:val="00B45F20"/>
    <w:rsid w:val="00B47FFB"/>
    <w:rsid w:val="00B534D9"/>
    <w:rsid w:val="00B55EC0"/>
    <w:rsid w:val="00B72E66"/>
    <w:rsid w:val="00B91EAB"/>
    <w:rsid w:val="00B95A0C"/>
    <w:rsid w:val="00B97F3E"/>
    <w:rsid w:val="00BA1D94"/>
    <w:rsid w:val="00BB61E8"/>
    <w:rsid w:val="00BC1C1A"/>
    <w:rsid w:val="00BC2599"/>
    <w:rsid w:val="00BC54C7"/>
    <w:rsid w:val="00BD4809"/>
    <w:rsid w:val="00BE144D"/>
    <w:rsid w:val="00BF5ED8"/>
    <w:rsid w:val="00C1002C"/>
    <w:rsid w:val="00C14AAE"/>
    <w:rsid w:val="00C20E4F"/>
    <w:rsid w:val="00C22BD7"/>
    <w:rsid w:val="00C31EEB"/>
    <w:rsid w:val="00C57C7D"/>
    <w:rsid w:val="00C606BF"/>
    <w:rsid w:val="00C63709"/>
    <w:rsid w:val="00C830B9"/>
    <w:rsid w:val="00C84BA8"/>
    <w:rsid w:val="00C871CF"/>
    <w:rsid w:val="00C950E7"/>
    <w:rsid w:val="00C966DC"/>
    <w:rsid w:val="00C96D8C"/>
    <w:rsid w:val="00C9700B"/>
    <w:rsid w:val="00CA1BEF"/>
    <w:rsid w:val="00CA7B4F"/>
    <w:rsid w:val="00CB3E74"/>
    <w:rsid w:val="00CC0A24"/>
    <w:rsid w:val="00CC3D47"/>
    <w:rsid w:val="00CD389F"/>
    <w:rsid w:val="00CD6877"/>
    <w:rsid w:val="00CD767D"/>
    <w:rsid w:val="00CE3EB2"/>
    <w:rsid w:val="00CE54DC"/>
    <w:rsid w:val="00CE689D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5A8E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5EB"/>
    <w:rsid w:val="00F47CEA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D21600"/>
    <w:pPr>
      <w:spacing w:after="120"/>
    </w:pPr>
  </w:style>
  <w:style w:type="paragraph" w:styleId="Naslov">
    <w:name w:val="Title"/>
    <w:basedOn w:val="Naslov1"/>
    <w:next w:val="Podnaslov"/>
    <w:qFormat/>
    <w:rsid w:val="00D21600"/>
  </w:style>
  <w:style w:type="paragraph" w:styleId="Podnaslov">
    <w:name w:val="Subtitle"/>
    <w:basedOn w:val="Naslov1"/>
    <w:next w:val="Tijeloteksta"/>
    <w:qFormat/>
    <w:rsid w:val="00D21600"/>
    <w:pPr>
      <w:jc w:val="center"/>
    </w:pPr>
    <w:rPr>
      <w:i/>
      <w:iCs/>
    </w:rPr>
  </w:style>
  <w:style w:type="paragraph" w:styleId="Popis">
    <w:name w:val="List"/>
    <w:basedOn w:val="Tijeloteksta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D216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akoisticanje">
    <w:name w:val="Intense Emphasis"/>
    <w:basedOn w:val="Zadanifontodlomka"/>
    <w:uiPriority w:val="21"/>
    <w:qFormat/>
    <w:rsid w:val="00BC2599"/>
    <w:rPr>
      <w:b/>
      <w:bCs/>
      <w:i/>
      <w:iCs/>
      <w:color w:val="4F81BD" w:themeColor="accent1"/>
    </w:rPr>
  </w:style>
  <w:style w:type="table" w:styleId="Svijetlosjenanje-Isticanje5">
    <w:name w:val="Light Shading Accent 5"/>
    <w:basedOn w:val="Obinatablica"/>
    <w:uiPriority w:val="60"/>
    <w:rsid w:val="00801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lomakpopisa">
    <w:name w:val="List Paragraph"/>
    <w:basedOn w:val="Normal"/>
    <w:uiPriority w:val="34"/>
    <w:qFormat/>
    <w:rsid w:val="003237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D21600"/>
    <w:pPr>
      <w:spacing w:after="120"/>
    </w:pPr>
  </w:style>
  <w:style w:type="paragraph" w:styleId="Naslov">
    <w:name w:val="Title"/>
    <w:basedOn w:val="Naslov1"/>
    <w:next w:val="Podnaslov"/>
    <w:qFormat/>
    <w:rsid w:val="00D21600"/>
  </w:style>
  <w:style w:type="paragraph" w:styleId="Podnaslov">
    <w:name w:val="Subtitle"/>
    <w:basedOn w:val="Naslov1"/>
    <w:next w:val="Tijeloteksta"/>
    <w:qFormat/>
    <w:rsid w:val="00D21600"/>
    <w:pPr>
      <w:jc w:val="center"/>
    </w:pPr>
    <w:rPr>
      <w:i/>
      <w:iCs/>
    </w:rPr>
  </w:style>
  <w:style w:type="paragraph" w:styleId="Popis">
    <w:name w:val="List"/>
    <w:basedOn w:val="Tijeloteksta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D216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akoisticanje">
    <w:name w:val="Intense Emphasis"/>
    <w:basedOn w:val="Zadanifontodlomka"/>
    <w:uiPriority w:val="21"/>
    <w:qFormat/>
    <w:rsid w:val="00BC2599"/>
    <w:rPr>
      <w:b/>
      <w:bCs/>
      <w:i/>
      <w:iCs/>
      <w:color w:val="4F81BD" w:themeColor="accent1"/>
    </w:rPr>
  </w:style>
  <w:style w:type="table" w:styleId="Svijetlosjenanje-Isticanje5">
    <w:name w:val="Light Shading Accent 5"/>
    <w:basedOn w:val="Obinatablica"/>
    <w:uiPriority w:val="60"/>
    <w:rsid w:val="00801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lomakpopisa">
    <w:name w:val="List Paragraph"/>
    <w:basedOn w:val="Normal"/>
    <w:uiPriority w:val="34"/>
    <w:qFormat/>
    <w:rsid w:val="003237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4596-69DB-4C3A-843F-EFCD7BDD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Iris Leleković</cp:lastModifiedBy>
  <cp:revision>3</cp:revision>
  <cp:lastPrinted>2020-12-28T07:54:00Z</cp:lastPrinted>
  <dcterms:created xsi:type="dcterms:W3CDTF">2021-11-15T11:30:00Z</dcterms:created>
  <dcterms:modified xsi:type="dcterms:W3CDTF">2021-11-15T11:32:00Z</dcterms:modified>
</cp:coreProperties>
</file>