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  <w:r w:rsidRPr="000C4BCA">
        <w:rPr>
          <w:rFonts w:ascii="Arial" w:hAnsi="Arial" w:cs="Arial"/>
          <w:i/>
          <w:sz w:val="20"/>
          <w:szCs w:val="20"/>
        </w:rPr>
        <w:t>Obrazac 1</w:t>
      </w:r>
      <w:r w:rsidR="0000550F" w:rsidRPr="000C4BCA">
        <w:rPr>
          <w:rFonts w:ascii="Arial" w:hAnsi="Arial" w:cs="Arial"/>
          <w:i/>
          <w:sz w:val="20"/>
          <w:szCs w:val="20"/>
        </w:rPr>
        <w:t>.</w:t>
      </w:r>
      <w:r w:rsidR="000C4BCA" w:rsidRPr="000C4BCA">
        <w:rPr>
          <w:rFonts w:ascii="Arial" w:hAnsi="Arial" w:cs="Arial"/>
          <w:i/>
          <w:sz w:val="20"/>
          <w:szCs w:val="20"/>
        </w:rPr>
        <w:t xml:space="preserve"> Prijava za Mjere 3.1., 4.3. i 5.1. s</w:t>
      </w:r>
      <w:r w:rsidRPr="000C4BCA">
        <w:rPr>
          <w:rFonts w:ascii="Arial" w:hAnsi="Arial" w:cs="Arial"/>
          <w:i/>
          <w:sz w:val="20"/>
          <w:szCs w:val="20"/>
        </w:rPr>
        <w:t xml:space="preserve"> popisom obvezne  dokumentacije   </w:t>
      </w:r>
    </w:p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</w:p>
    <w:p w:rsidR="000470C1" w:rsidRPr="000C4BCA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0C4BCA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0C4BCA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0470C1" w:rsidRPr="00D84E02" w:rsidRDefault="000470C1" w:rsidP="000470C1">
      <w:pPr>
        <w:ind w:right="16"/>
        <w:jc w:val="center"/>
        <w:rPr>
          <w:rFonts w:ascii="Arial" w:hAnsi="Arial" w:cs="Arial"/>
          <w:b/>
          <w:kern w:val="1"/>
          <w:sz w:val="28"/>
          <w:szCs w:val="28"/>
        </w:rPr>
      </w:pPr>
      <w:r w:rsidRPr="00D84E02">
        <w:rPr>
          <w:rFonts w:ascii="Arial" w:hAnsi="Arial" w:cs="Arial"/>
          <w:b/>
          <w:sz w:val="22"/>
          <w:szCs w:val="22"/>
        </w:rPr>
        <w:t>OBRAZAC PRIJAVE ZA</w:t>
      </w:r>
    </w:p>
    <w:p w:rsidR="000470C1" w:rsidRPr="00693869" w:rsidRDefault="00D84E02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693869">
        <w:rPr>
          <w:rFonts w:ascii="Arial" w:hAnsi="Arial" w:cs="Arial"/>
          <w:b/>
        </w:rPr>
        <w:t xml:space="preserve"> Mjere</w:t>
      </w:r>
      <w:r w:rsidR="000470C1" w:rsidRPr="00693869">
        <w:rPr>
          <w:rFonts w:ascii="Arial" w:hAnsi="Arial" w:cs="Arial"/>
          <w:b/>
        </w:rPr>
        <w:t xml:space="preserve"> </w:t>
      </w:r>
      <w:r w:rsidRPr="00693869">
        <w:rPr>
          <w:rFonts w:ascii="Arial" w:hAnsi="Arial" w:cs="Arial"/>
          <w:b/>
        </w:rPr>
        <w:t xml:space="preserve">  3.1., 4.3. i 5.1</w:t>
      </w: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19"/>
        <w:gridCol w:w="322"/>
        <w:gridCol w:w="1663"/>
        <w:gridCol w:w="567"/>
        <w:gridCol w:w="19"/>
        <w:gridCol w:w="1115"/>
        <w:gridCol w:w="1255"/>
        <w:gridCol w:w="21"/>
        <w:gridCol w:w="2126"/>
      </w:tblGrid>
      <w:tr w:rsidR="00575E8E" w:rsidRPr="000C4BCA" w:rsidTr="00EC795E">
        <w:trPr>
          <w:trHeight w:val="569"/>
        </w:trPr>
        <w:tc>
          <w:tcPr>
            <w:tcW w:w="1020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</w:rPr>
            </w:pPr>
            <w:r w:rsidRPr="000C4BCA">
              <w:rPr>
                <w:rFonts w:ascii="Arial" w:hAnsi="Arial" w:cs="Arial"/>
                <w:b/>
              </w:rPr>
              <w:t>A) OSNOVNI PODACI O PRIJAVITELJU (PODUZETNIKU)</w:t>
            </w:r>
          </w:p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</w:rPr>
            </w:pPr>
          </w:p>
        </w:tc>
      </w:tr>
      <w:tr w:rsidR="00575E8E" w:rsidRPr="000C4BCA" w:rsidTr="00FE3BB6">
        <w:trPr>
          <w:trHeight w:val="68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0C4BCA" w:rsidRPr="00703439">
              <w:rPr>
                <w:rFonts w:ascii="Arial" w:hAnsi="Arial" w:cs="Arial"/>
                <w:b/>
                <w:sz w:val="22"/>
                <w:szCs w:val="22"/>
              </w:rPr>
              <w:t xml:space="preserve"> prijavitelja</w:t>
            </w:r>
            <w:r w:rsidR="000C4BCA" w:rsidRPr="00703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4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puni naziv i organizacijski oblik</w:t>
            </w:r>
            <w:r w:rsidR="000C4BCA" w:rsidRPr="007034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56" w:rsidRPr="00703439" w:rsidRDefault="00E00D56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0C4BCA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BCA" w:rsidRPr="000C4BCA" w:rsidTr="00FE3BB6">
        <w:trPr>
          <w:trHeight w:val="68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CA" w:rsidRPr="00703439" w:rsidRDefault="000C4BCA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Prijava na mjeru </w:t>
            </w:r>
            <w:r w:rsidR="00C938A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938A0" w:rsidRPr="00C938A0">
              <w:rPr>
                <w:rFonts w:ascii="Arial" w:hAnsi="Arial" w:cs="Arial"/>
                <w:sz w:val="22"/>
                <w:szCs w:val="22"/>
              </w:rPr>
              <w:t>označiti</w:t>
            </w:r>
            <w:r w:rsidR="00C938A0">
              <w:rPr>
                <w:rFonts w:ascii="Arial" w:hAnsi="Arial" w:cs="Arial"/>
                <w:sz w:val="22"/>
                <w:szCs w:val="22"/>
              </w:rPr>
              <w:t xml:space="preserve"> jednu mjeru</w:t>
            </w:r>
            <w:r w:rsidR="00C938A0" w:rsidRPr="00C938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71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3.1.</w:t>
            </w:r>
          </w:p>
          <w:p w:rsidR="000C4BCA" w:rsidRP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628016</wp:posOffset>
                      </wp:positionH>
                      <wp:positionV relativeFrom="paragraph">
                        <wp:posOffset>15240</wp:posOffset>
                      </wp:positionV>
                      <wp:extent cx="199390" cy="161925"/>
                      <wp:effectExtent l="0" t="0" r="1016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9EB8" id="Pravokutnik 1" o:spid="_x0000_s1026" style="position:absolute;margin-left:49.45pt;margin-top:1.2pt;width:15.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70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4.3.</w:t>
            </w:r>
          </w:p>
          <w:p w:rsidR="000C4BCA" w:rsidRP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E4315" wp14:editId="1A702D6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5E02" id="Pravokutnik 3" o:spid="_x0000_s1026" style="position:absolute;margin-left:41.95pt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147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5.1.</w:t>
            </w:r>
          </w:p>
          <w:p w:rsidR="000C4BCA" w:rsidRPr="000C4BCA" w:rsidRDefault="000C4BCA" w:rsidP="000C4BC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E4315" wp14:editId="1A702D69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817C2" id="Pravokutnik 4" o:spid="_x0000_s1026" style="position:absolute;margin-left:37.45pt;margin-top:2.7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</w:tr>
      <w:tr w:rsidR="00575E8E" w:rsidRPr="000C4BCA" w:rsidTr="00FE3BB6">
        <w:trPr>
          <w:trHeight w:val="70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Sjedište i adresa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 ulicu i k.br, poštanski broj i mjesto</w:t>
            </w:r>
            <w:r w:rsidRPr="0070343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00D56" w:rsidRPr="00703439" w:rsidRDefault="00E00D56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FE3BB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7034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FE3BB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Datum godina osnivanja 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FE3BB6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FE3BB6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FE3BB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42357" w:rsidRPr="000C4BCA" w:rsidTr="00925F44">
        <w:trPr>
          <w:trHeight w:val="37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357" w:rsidRDefault="00542357" w:rsidP="00542357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osobe ovlaštene</w:t>
            </w:r>
            <w:r w:rsidRPr="00EA603F">
              <w:rPr>
                <w:rFonts w:ascii="Arial" w:hAnsi="Arial" w:cs="Arial"/>
                <w:b/>
                <w:sz w:val="22"/>
                <w:szCs w:val="22"/>
              </w:rPr>
              <w:t xml:space="preserve"> za zastupanje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873F66">
              <w:rPr>
                <w:rFonts w:ascii="Arial" w:hAnsi="Arial" w:cs="Arial"/>
                <w:b/>
                <w:sz w:val="22"/>
                <w:szCs w:val="22"/>
                <w:u w:val="single"/>
              </w:rPr>
              <w:t>potpisnika ugovora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235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873F66" w:rsidRPr="00542357" w:rsidRDefault="00873F66" w:rsidP="00542357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42357" w:rsidRPr="00542357" w:rsidRDefault="00542357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2357">
              <w:rPr>
                <w:rFonts w:ascii="Arial" w:hAnsi="Arial" w:cs="Arial"/>
                <w:b/>
                <w:sz w:val="22"/>
                <w:szCs w:val="22"/>
              </w:rPr>
              <w:t xml:space="preserve">Broj mobitela </w:t>
            </w:r>
            <w:r>
              <w:rPr>
                <w:rFonts w:ascii="Arial" w:hAnsi="Arial" w:cs="Arial"/>
                <w:b/>
                <w:sz w:val="22"/>
                <w:szCs w:val="22"/>
              </w:rPr>
              <w:t>za kontakt</w:t>
            </w:r>
          </w:p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964CB" w:rsidRPr="000C4BCA" w:rsidTr="00925F44">
        <w:trPr>
          <w:trHeight w:val="1411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Ime i prezime i spol vlasnika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/osnivača društva 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(podnositelja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prijave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  <w:r w:rsidRPr="00D84E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(≥51%vlasništva)  </w:t>
            </w:r>
          </w:p>
          <w:p w:rsidR="008964CB" w:rsidRPr="00703439" w:rsidRDefault="008964CB" w:rsidP="008964CB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Pr="00D84E02" w:rsidRDefault="008964CB" w:rsidP="008964C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Spol</w: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(označiti )</w:t>
            </w: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sz w:val="22"/>
                <w:szCs w:val="22"/>
              </w:rPr>
              <w:t xml:space="preserve">Ž   </w:t>
            </w:r>
            <w:r w:rsidRPr="00D84E0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B6F5C78" wp14:editId="6A3B445A">
                  <wp:extent cx="231140" cy="185644"/>
                  <wp:effectExtent l="0" t="0" r="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9" cy="19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sz w:val="22"/>
                <w:szCs w:val="22"/>
              </w:rPr>
              <w:t xml:space="preserve">M  </w:t>
            </w:r>
            <w:r w:rsidRPr="00D84E0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EBA2BF3" wp14:editId="473501C3">
                  <wp:extent cx="221783" cy="178129"/>
                  <wp:effectExtent l="0" t="0" r="698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13" cy="181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9A6" w:rsidRPr="000C4BCA" w:rsidTr="00FE3BB6">
        <w:trPr>
          <w:trHeight w:val="37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A6B" w:rsidRDefault="008964CB" w:rsidP="007A7A6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Starosna dob</w:t>
            </w:r>
            <w:r w:rsidR="007A7A6B" w:rsidRPr="007A7A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64CB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7A7A6B" w:rsidRPr="008964CB">
              <w:rPr>
                <w:rFonts w:ascii="Arial" w:hAnsi="Arial" w:cs="Arial"/>
                <w:b/>
                <w:sz w:val="22"/>
                <w:szCs w:val="22"/>
              </w:rPr>
              <w:t xml:space="preserve">dan </w:t>
            </w:r>
            <w:r w:rsidRPr="008964CB">
              <w:rPr>
                <w:rFonts w:ascii="Arial" w:hAnsi="Arial" w:cs="Arial"/>
                <w:b/>
                <w:sz w:val="22"/>
                <w:szCs w:val="22"/>
              </w:rPr>
              <w:t>objave javnog poziva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7A6B" w:rsidRPr="00542357" w:rsidRDefault="00542357" w:rsidP="007A7A6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42357">
              <w:rPr>
                <w:rFonts w:ascii="Arial" w:hAnsi="Arial" w:cs="Arial"/>
                <w:sz w:val="22"/>
                <w:szCs w:val="22"/>
              </w:rPr>
              <w:t>označiti ako se</w:t>
            </w:r>
            <w:r>
              <w:rPr>
                <w:rFonts w:ascii="Arial" w:hAnsi="Arial" w:cs="Arial"/>
                <w:sz w:val="22"/>
                <w:szCs w:val="22"/>
              </w:rPr>
              <w:t xml:space="preserve"> odnosi na vlasnika/osnivača -</w:t>
            </w:r>
            <w:r w:rsidRPr="00542357">
              <w:rPr>
                <w:rFonts w:ascii="Arial" w:hAnsi="Arial" w:cs="Arial"/>
                <w:sz w:val="22"/>
                <w:szCs w:val="22"/>
              </w:rPr>
              <w:t xml:space="preserve">podnositelja prijave 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B29A6" w:rsidRPr="00703439" w:rsidRDefault="007B29A6" w:rsidP="00EA603F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7A7A6B" w:rsidRDefault="007B29A6" w:rsidP="007B29A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1845CF" wp14:editId="583B0ED5">
                      <wp:simplePos x="0" y="0"/>
                      <wp:positionH relativeFrom="column">
                        <wp:posOffset>3808120</wp:posOffset>
                      </wp:positionH>
                      <wp:positionV relativeFrom="paragraph">
                        <wp:posOffset>30802</wp:posOffset>
                      </wp:positionV>
                      <wp:extent cx="234884" cy="178129"/>
                      <wp:effectExtent l="0" t="0" r="13335" b="1270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88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A1F0" id="Pravokutnik 5" o:spid="_x0000_s1026" style="position:absolute;margin-left:299.85pt;margin-top:2.45pt;width:18.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 w:rsidRPr="007A7A6B">
              <w:rPr>
                <w:rFonts w:ascii="Arial" w:hAnsi="Arial" w:cs="Arial"/>
                <w:sz w:val="22"/>
                <w:szCs w:val="22"/>
              </w:rPr>
              <w:t xml:space="preserve">Starosna dob 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≤ 40</w:t>
            </w:r>
            <w:r w:rsidR="00FE3B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god. </w:t>
            </w:r>
            <w:r w:rsidRPr="00FE3B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mjere 3.1. i 4.3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(</w:t>
            </w:r>
            <w:r w:rsidR="007A7A6B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≥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51%vlasništva)                    </w:t>
            </w:r>
          </w:p>
          <w:p w:rsidR="007A7A6B" w:rsidRPr="007A7A6B" w:rsidRDefault="007B29A6" w:rsidP="007A7A6B">
            <w:pPr>
              <w:rPr>
                <w:rFonts w:ascii="Arial" w:hAnsi="Arial" w:cs="Arial"/>
                <w:sz w:val="22"/>
                <w:szCs w:val="22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="007A7A6B" w:rsidRPr="007A7A6B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7A7A6B" w:rsidRPr="007A7A6B" w:rsidRDefault="007A7A6B" w:rsidP="007A7A6B">
            <w:pP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  <w:p w:rsidR="007A7A6B" w:rsidRDefault="007A7A6B" w:rsidP="007B29A6">
            <w:pP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</w:p>
          <w:p w:rsidR="007A7A6B" w:rsidRPr="007A7A6B" w:rsidRDefault="007A7A6B" w:rsidP="007A7A6B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4EC26" wp14:editId="73D467C9">
                      <wp:simplePos x="0" y="0"/>
                      <wp:positionH relativeFrom="column">
                        <wp:posOffset>3808120</wp:posOffset>
                      </wp:positionH>
                      <wp:positionV relativeFrom="paragraph">
                        <wp:posOffset>39716</wp:posOffset>
                      </wp:positionV>
                      <wp:extent cx="234628" cy="213756"/>
                      <wp:effectExtent l="0" t="0" r="13335" b="1524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28" cy="213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F7E4" id="Pravokutnik 6" o:spid="_x0000_s1026" style="position:absolute;margin-left:299.85pt;margin-top:3.15pt;width:18.4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" fillcolor="#5b9bd5" strokecolor="#41719c" strokeweight="1pt"/>
                  </w:pict>
                </mc:Fallback>
              </mc:AlternateContent>
            </w:r>
            <w:r w:rsidR="007B29A6" w:rsidRPr="007A7A6B">
              <w:rPr>
                <w:rFonts w:ascii="Arial" w:hAnsi="Arial" w:cs="Arial"/>
                <w:sz w:val="22"/>
                <w:szCs w:val="22"/>
              </w:rPr>
              <w:t>Starosna dob ≤ 30</w:t>
            </w:r>
            <w:r w:rsidR="00FE3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9A6" w:rsidRPr="007A7A6B">
              <w:rPr>
                <w:rFonts w:ascii="Arial" w:hAnsi="Arial" w:cs="Arial"/>
                <w:sz w:val="22"/>
                <w:szCs w:val="22"/>
              </w:rPr>
              <w:t xml:space="preserve">god.  </w:t>
            </w:r>
            <w:r w:rsidR="007B29A6" w:rsidRPr="00FE3BB6">
              <w:rPr>
                <w:rFonts w:ascii="Arial" w:hAnsi="Arial" w:cs="Arial"/>
                <w:b/>
                <w:sz w:val="22"/>
                <w:szCs w:val="22"/>
              </w:rPr>
              <w:t>mjera 5.1</w:t>
            </w:r>
            <w:r w:rsidR="007B29A6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(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≥</w:t>
            </w:r>
            <w:r w:rsidR="007B29A6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51%vlasništva)  </w:t>
            </w:r>
          </w:p>
          <w:p w:rsidR="007A7A6B" w:rsidRPr="007A7A6B" w:rsidRDefault="007B29A6" w:rsidP="007A7A6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7A6B" w:rsidRPr="007A7A6B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7B29A6" w:rsidRPr="000C4BCA" w:rsidRDefault="007A7A6B" w:rsidP="007A7A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dan, mjesec, godina rođenja   </w:t>
            </w:r>
            <w:r w:rsidR="007B29A6" w:rsidRPr="007A7A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3439" w:rsidRPr="000C4BCA" w:rsidTr="00693869">
        <w:trPr>
          <w:trHeight w:val="486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39" w:rsidRPr="00703439" w:rsidRDefault="00703439" w:rsidP="00703439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Poslovna banka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703439" w:rsidRDefault="00703439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IBAN </w:t>
            </w:r>
          </w:p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HR</w:t>
            </w:r>
          </w:p>
        </w:tc>
      </w:tr>
      <w:tr w:rsidR="00703439" w:rsidRPr="000C4BCA" w:rsidTr="00925F44">
        <w:trPr>
          <w:trHeight w:val="77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2357" w:rsidRPr="00D84E02" w:rsidRDefault="00703439" w:rsidP="00E00D5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D84E02">
              <w:rPr>
                <w:rFonts w:ascii="Arial" w:eastAsia="Arial" w:hAnsi="Arial" w:cs="Arial"/>
                <w:b/>
                <w:sz w:val="22"/>
                <w:szCs w:val="22"/>
              </w:rPr>
              <w:t xml:space="preserve">Broj NKD glavne djelatnosti za koju se traži potpora  </w:t>
            </w:r>
            <w:r w:rsidRPr="00D84E0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</w:t>
            </w:r>
            <w:r w:rsidRPr="00D84E0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prema NKD iz 2007) </w:t>
            </w:r>
            <w:r w:rsidRPr="00D84E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naziv, oznaka </w:t>
            </w:r>
            <w:r w:rsidRPr="00D84E02">
              <w:rPr>
                <w:rFonts w:ascii="Arial" w:hAnsi="Arial" w:cs="Arial"/>
                <w:sz w:val="18"/>
                <w:szCs w:val="18"/>
              </w:rPr>
              <w:t xml:space="preserve">sukladno obavijesti DZS o razvrstavanju </w:t>
            </w:r>
            <w:proofErr w:type="spellStart"/>
            <w:r w:rsidRPr="00D84E02">
              <w:rPr>
                <w:rFonts w:ascii="Arial" w:hAnsi="Arial" w:cs="Arial"/>
                <w:sz w:val="18"/>
                <w:szCs w:val="18"/>
              </w:rPr>
              <w:t>posl.sub</w:t>
            </w:r>
            <w:proofErr w:type="spellEnd"/>
            <w:r w:rsidRPr="00D84E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4E02">
              <w:rPr>
                <w:rFonts w:ascii="Arial" w:hAnsi="Arial" w:cs="Arial"/>
                <w:bCs/>
                <w:sz w:val="18"/>
                <w:szCs w:val="18"/>
              </w:rPr>
              <w:t xml:space="preserve">odnosno kod </w:t>
            </w:r>
            <w:r w:rsidRPr="00693869">
              <w:rPr>
                <w:rFonts w:ascii="Arial" w:hAnsi="Arial" w:cs="Arial"/>
                <w:bCs/>
                <w:sz w:val="18"/>
                <w:szCs w:val="18"/>
              </w:rPr>
              <w:t>obrta navedenoj kao Pretežita djelatnost ( NKD 2007)  ili jedna od djelatnosti</w:t>
            </w:r>
            <w:r w:rsidRPr="0069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3869" w:rsidRPr="00693869">
              <w:rPr>
                <w:rFonts w:ascii="Arial" w:hAnsi="Arial" w:cs="Arial"/>
                <w:bCs/>
                <w:sz w:val="18"/>
                <w:szCs w:val="18"/>
              </w:rPr>
              <w:t>obrta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703439" w:rsidRPr="000C4BCA" w:rsidTr="00693869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A7A6B" w:rsidRPr="000C4BCA" w:rsidRDefault="00703439" w:rsidP="00493D3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lastRenderedPageBreak/>
              <w:t>Ostvaren prihod i rashod /primitak i izdatak u prethodnoj godini</w:t>
            </w:r>
            <w:r w:rsidRPr="00703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439">
              <w:rPr>
                <w:rFonts w:ascii="Arial" w:hAnsi="Arial" w:cs="Arial"/>
                <w:sz w:val="20"/>
                <w:szCs w:val="20"/>
              </w:rPr>
              <w:t>(</w:t>
            </w:r>
            <w:r w:rsidRPr="00703439">
              <w:rPr>
                <w:rFonts w:ascii="Arial" w:hAnsi="Arial" w:cs="Arial"/>
                <w:sz w:val="18"/>
                <w:szCs w:val="18"/>
              </w:rPr>
              <w:t>prema podacima iz zadnjeg  fin. izvješća)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7B29A6" w:rsidRPr="000C4BCA" w:rsidTr="00925F44">
        <w:trPr>
          <w:trHeight w:val="85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Kategorija poduzetnika  prema veličini 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(sukladno važećem Zakonu o poticanju razvoja malog gospodarstva*) </w:t>
            </w: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DEE">
              <w:rPr>
                <w:rFonts w:ascii="Arial" w:hAnsi="Arial" w:cs="Arial"/>
                <w:sz w:val="18"/>
                <w:szCs w:val="18"/>
              </w:rPr>
              <w:t>NAPOMENA: gleda se prvo uvjet broja zaposlenih koji je obavezna kategorija, a tek tada jedan od sljedeća dva uvjeta: godišnji promet i/ili aktiva odnosno dugoročna imovina. Subjekt malog gospodarstva koji nema prosječno godišnje zaposleno manje od 10 radnika(na bazi sati rada), pripada u kategoriju malih, a subjekt koji nema prosječno godišnje zaposleno manje od 50 radnika pripada u kategoriju srednjih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42357" w:rsidRDefault="00542357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A6B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Mikro </w:t>
            </w:r>
            <w:r w:rsidR="00D84E02" w:rsidRPr="00785DEE">
              <w:rPr>
                <w:rFonts w:ascii="Arial" w:hAnsi="Arial" w:cs="Arial"/>
                <w:sz w:val="22"/>
                <w:szCs w:val="22"/>
              </w:rPr>
              <w:t>(manje od 10</w:t>
            </w:r>
            <w:r w:rsidR="00D84E02">
              <w:rPr>
                <w:rFonts w:ascii="Arial" w:hAnsi="Arial" w:cs="Arial"/>
                <w:sz w:val="22"/>
                <w:szCs w:val="22"/>
              </w:rPr>
              <w:t xml:space="preserve"> zaposlenih</w:t>
            </w:r>
            <w:r w:rsidR="00D84E02" w:rsidRPr="00785D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Upisati p</w:t>
            </w:r>
            <w:r w:rsidR="007B29A6" w:rsidRPr="00785DEE">
              <w:rPr>
                <w:rFonts w:ascii="Arial" w:hAnsi="Arial" w:cs="Arial"/>
                <w:sz w:val="22"/>
                <w:szCs w:val="22"/>
              </w:rPr>
              <w:t xml:space="preserve">rosječan broj zaposlenih  u </w:t>
            </w:r>
            <w:r w:rsidR="007B29A6" w:rsidRPr="00925F44">
              <w:rPr>
                <w:rFonts w:ascii="Arial" w:hAnsi="Arial" w:cs="Arial"/>
                <w:sz w:val="22"/>
                <w:szCs w:val="22"/>
                <w:u w:val="single"/>
              </w:rPr>
              <w:t>prethodnoj</w:t>
            </w:r>
            <w:r w:rsidR="007B29A6" w:rsidRPr="00785DEE">
              <w:rPr>
                <w:rFonts w:ascii="Arial" w:hAnsi="Arial" w:cs="Arial"/>
                <w:sz w:val="22"/>
                <w:szCs w:val="22"/>
              </w:rPr>
              <w:t xml:space="preserve"> godini:</w:t>
            </w: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  ____</w:t>
            </w:r>
            <w:r w:rsidR="00D84E02">
              <w:rPr>
                <w:rFonts w:ascii="Arial" w:hAnsi="Arial" w:cs="Arial"/>
                <w:sz w:val="22"/>
                <w:szCs w:val="22"/>
              </w:rPr>
              <w:t>__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_  </w:t>
            </w:r>
          </w:p>
          <w:p w:rsidR="007B29A6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925F44" w:rsidRDefault="00925F44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785DEE" w:rsidRPr="00785DEE" w:rsidRDefault="00785DEE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bCs/>
                <w:sz w:val="22"/>
                <w:szCs w:val="22"/>
              </w:rPr>
              <w:t>Iznos aktive:_____________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42357" w:rsidRDefault="00542357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Mali </w:t>
            </w:r>
            <w:r w:rsidR="00D84E02" w:rsidRPr="00785DEE">
              <w:rPr>
                <w:rFonts w:ascii="Arial" w:hAnsi="Arial" w:cs="Arial"/>
                <w:sz w:val="22"/>
                <w:szCs w:val="22"/>
              </w:rPr>
              <w:t>(manje od</w:t>
            </w:r>
            <w:r w:rsidR="00D8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4E02" w:rsidRPr="00785DEE">
              <w:rPr>
                <w:rFonts w:ascii="Arial" w:hAnsi="Arial" w:cs="Arial"/>
                <w:sz w:val="22"/>
                <w:szCs w:val="22"/>
              </w:rPr>
              <w:t>50</w:t>
            </w:r>
            <w:r w:rsidR="00D84E02">
              <w:rPr>
                <w:rFonts w:ascii="Arial" w:hAnsi="Arial" w:cs="Arial"/>
                <w:sz w:val="22"/>
                <w:szCs w:val="22"/>
              </w:rPr>
              <w:t xml:space="preserve"> zaposlenih</w:t>
            </w:r>
            <w:r w:rsidR="00D84E02" w:rsidRPr="00785DE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Upisati p</w:t>
            </w:r>
            <w:r w:rsidR="007B29A6" w:rsidRPr="00785DEE">
              <w:rPr>
                <w:rFonts w:ascii="Arial" w:hAnsi="Arial" w:cs="Arial"/>
                <w:sz w:val="22"/>
                <w:szCs w:val="22"/>
              </w:rPr>
              <w:t xml:space="preserve">rosječan broj zaposlenih u </w:t>
            </w:r>
            <w:r w:rsidR="007B29A6" w:rsidRPr="00925F44">
              <w:rPr>
                <w:rFonts w:ascii="Arial" w:hAnsi="Arial" w:cs="Arial"/>
                <w:sz w:val="22"/>
                <w:szCs w:val="22"/>
                <w:u w:val="single"/>
              </w:rPr>
              <w:t>prethodnoj</w:t>
            </w:r>
            <w:r w:rsidR="007B29A6" w:rsidRPr="00785DEE">
              <w:rPr>
                <w:rFonts w:ascii="Arial" w:hAnsi="Arial" w:cs="Arial"/>
                <w:sz w:val="22"/>
                <w:szCs w:val="22"/>
              </w:rPr>
              <w:t xml:space="preserve"> godini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B29A6" w:rsidRPr="00785D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4E02" w:rsidRDefault="00D84E02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_</w:t>
            </w:r>
            <w:r w:rsidR="00D84E02">
              <w:rPr>
                <w:rFonts w:ascii="Arial" w:hAnsi="Arial" w:cs="Arial"/>
                <w:sz w:val="22"/>
                <w:szCs w:val="22"/>
              </w:rPr>
              <w:t>__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  <w:p w:rsidR="007A7A6B" w:rsidRDefault="007A7A6B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925F44" w:rsidRPr="00785DEE" w:rsidRDefault="00925F44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  <w:r w:rsidRPr="00785DEE">
              <w:rPr>
                <w:rFonts w:ascii="Arial" w:hAnsi="Arial" w:cs="Arial"/>
                <w:bCs/>
                <w:sz w:val="22"/>
                <w:szCs w:val="22"/>
              </w:rPr>
              <w:t>Iznos aktive:____________</w:t>
            </w:r>
          </w:p>
        </w:tc>
      </w:tr>
      <w:tr w:rsidR="00785DEE" w:rsidRPr="000C4BCA" w:rsidTr="00925F44">
        <w:trPr>
          <w:cantSplit/>
          <w:trHeight w:val="236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5DEE" w:rsidRPr="00785DEE" w:rsidRDefault="00785DEE" w:rsidP="00785DEE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785DEE">
              <w:rPr>
                <w:rFonts w:ascii="Arial" w:hAnsi="Arial" w:cs="Arial"/>
                <w:b/>
                <w:sz w:val="22"/>
                <w:szCs w:val="22"/>
              </w:rPr>
              <w:t>na dan prijave</w:t>
            </w:r>
            <w:r w:rsidRPr="00785DEE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</w:t>
            </w:r>
            <w:r w:rsidRPr="00785DEE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 xml:space="preserve">na puno radno vrijeme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85DEE" w:rsidRPr="00785DEE" w:rsidRDefault="00785DEE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785DE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785DEE" w:rsidRPr="00785DEE" w:rsidRDefault="00785DEE" w:rsidP="00785DEE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</w:tr>
      <w:tr w:rsidR="007B29A6" w:rsidRPr="000C4BCA" w:rsidTr="00925F44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Prijavitelj je obveznik PDV</w:t>
            </w: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(Označiti)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85DEE" w:rsidRDefault="007B29A6" w:rsidP="007B29A6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</w:pPr>
            <w:r w:rsidRPr="00785DE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A05CD" w:rsidRPr="000C4BCA" w:rsidTr="00925F44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Prijavitelj je već bio (ili je)  vlasnik ili suvlasnik drugog poslovnog subjekta </w:t>
            </w: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(Označiti)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CD" w:rsidRPr="00785DEE" w:rsidRDefault="00CA05CD" w:rsidP="00CA05CD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Default="00CA05CD" w:rsidP="00CA05C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A05CD" w:rsidRPr="000C4BCA" w:rsidTr="00FE3BB6">
        <w:trPr>
          <w:trHeight w:val="14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CD" w:rsidRPr="00D84E02" w:rsidRDefault="00CA05CD" w:rsidP="00CA05CD">
            <w:pPr>
              <w:suppressAutoHyphens w:val="0"/>
              <w:rPr>
                <w:rFonts w:ascii="Arial" w:hAnsi="Arial" w:cs="Arial"/>
                <w:b/>
                <w:i/>
                <w:lang w:eastAsia="hr-HR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Lokacija planiranog investicijskog ulaganja</w: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(upisati pod jedno od područja s nazivom mjesta )</w:t>
            </w:r>
            <w:r w:rsidRPr="00D84E02">
              <w:rPr>
                <w:rFonts w:ascii="Arial" w:hAnsi="Arial" w:cs="Arial"/>
                <w:b/>
                <w:i/>
                <w:lang w:eastAsia="hr-HR"/>
              </w:rPr>
              <w:t xml:space="preserve"> </w:t>
            </w:r>
          </w:p>
          <w:p w:rsidR="00CA05CD" w:rsidRPr="00785DEE" w:rsidRDefault="00CA05CD" w:rsidP="00CA05CD">
            <w:p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i/>
                <w:lang w:eastAsia="hr-HR"/>
              </w:rPr>
              <w:t>*</w:t>
            </w:r>
            <w:r w:rsidRPr="00D84E02">
              <w:rPr>
                <w:rFonts w:ascii="Arial" w:hAnsi="Arial" w:cs="Arial"/>
              </w:rPr>
              <w:t xml:space="preserve"> </w:t>
            </w:r>
            <w:r w:rsidRPr="00D84E02">
              <w:rPr>
                <w:rFonts w:ascii="Arial" w:hAnsi="Arial" w:cs="Arial"/>
                <w:sz w:val="18"/>
                <w:szCs w:val="18"/>
              </w:rPr>
              <w:t>područje sjedišta i ulaganja Sukladno popisu otoka razvrstanih na I. i II</w:t>
            </w:r>
            <w:r w:rsidRPr="00D84E02">
              <w:rPr>
                <w:rFonts w:ascii="Arial" w:hAnsi="Arial" w:cs="Arial"/>
                <w:sz w:val="18"/>
                <w:szCs w:val="18"/>
                <w:lang w:eastAsia="hr-HR"/>
              </w:rPr>
              <w:t>. skupinu</w:t>
            </w:r>
            <w:r w:rsidRPr="00FE3BB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prema Zakonu o otocima (NN 116/18, 73/20, 70/21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05CD" w:rsidRPr="00785DEE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Gorski kotar</w:t>
            </w:r>
            <w:r w:rsidRPr="00785D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A05CD" w:rsidRPr="00785DEE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Otok 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 PGŽ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85D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785DEE">
              <w:rPr>
                <w:rFonts w:ascii="Arial" w:eastAsia="Arial" w:hAnsi="Arial" w:cs="Arial"/>
                <w:sz w:val="22"/>
                <w:szCs w:val="22"/>
                <w:u w:val="single"/>
              </w:rPr>
              <w:t>I skupina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:</w:t>
            </w:r>
            <w:r w:rsidRPr="00785DEE">
              <w:rPr>
                <w:rFonts w:ascii="Arial" w:eastAsia="Arial" w:hAnsi="Arial" w:cs="Arial"/>
                <w:sz w:val="22"/>
                <w:szCs w:val="22"/>
                <w:u w:val="single"/>
              </w:rPr>
              <w:t>____________</w:t>
            </w:r>
          </w:p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5DEE">
              <w:rPr>
                <w:rFonts w:ascii="Arial" w:hAnsi="Arial" w:cs="Arial"/>
                <w:sz w:val="22"/>
                <w:szCs w:val="22"/>
                <w:u w:val="single"/>
              </w:rPr>
              <w:t>II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sk</w:t>
            </w:r>
            <w:r w:rsidRPr="00785DEE">
              <w:rPr>
                <w:rFonts w:ascii="Arial" w:hAnsi="Arial" w:cs="Arial"/>
                <w:sz w:val="22"/>
                <w:szCs w:val="22"/>
                <w:u w:val="single"/>
              </w:rPr>
              <w:t>upina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785DEE">
              <w:rPr>
                <w:rFonts w:ascii="Arial" w:hAnsi="Arial" w:cs="Arial"/>
                <w:sz w:val="22"/>
                <w:szCs w:val="22"/>
                <w:u w:val="single"/>
              </w:rPr>
              <w:t>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Ostalo područje PGŽ:</w:t>
            </w:r>
          </w:p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Default="00CA05CD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</w:pPr>
            <w:r w:rsidRPr="00785DEE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CA05CD" w:rsidRPr="000C4BCA" w:rsidTr="00823D3C">
        <w:trPr>
          <w:trHeight w:val="987"/>
        </w:trPr>
        <w:tc>
          <w:tcPr>
            <w:tcW w:w="1020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spacing w:after="200" w:line="276" w:lineRule="auto"/>
              <w:ind w:right="17"/>
              <w:rPr>
                <w:rFonts w:ascii="Arial" w:eastAsia="Calibri" w:hAnsi="Arial" w:cs="Arial"/>
                <w:b/>
                <w:bCs/>
              </w:rPr>
            </w:pPr>
            <w:r w:rsidRPr="00FE3BB6">
              <w:rPr>
                <w:rFonts w:ascii="Arial" w:eastAsia="Calibri" w:hAnsi="Arial" w:cs="Arial"/>
                <w:b/>
                <w:bCs/>
              </w:rPr>
              <w:t xml:space="preserve">B.)  OSNOVNI PODACI O  AKTIVNOSTI </w:t>
            </w:r>
            <w:r>
              <w:rPr>
                <w:rFonts w:ascii="Arial" w:eastAsia="Calibri" w:hAnsi="Arial" w:cs="Arial"/>
                <w:b/>
                <w:bCs/>
              </w:rPr>
              <w:t>/UL</w:t>
            </w:r>
            <w:r w:rsidRPr="00FE3BB6">
              <w:rPr>
                <w:rFonts w:ascii="Arial" w:eastAsia="Calibri" w:hAnsi="Arial" w:cs="Arial"/>
                <w:b/>
                <w:bCs/>
              </w:rPr>
              <w:t xml:space="preserve">AGANJU  </w:t>
            </w:r>
          </w:p>
        </w:tc>
      </w:tr>
      <w:tr w:rsidR="00CA05CD" w:rsidRPr="00E57998" w:rsidTr="00EC795E">
        <w:trPr>
          <w:trHeight w:val="82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NAZIV  aktivnosti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/ulaganja 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za koju se traži potpora Županije </w:t>
            </w:r>
          </w:p>
          <w:p w:rsidR="00CA05CD" w:rsidRPr="00FE3BB6" w:rsidRDefault="00CA05CD" w:rsidP="00CA05CD">
            <w:pPr>
              <w:ind w:right="16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(Naziv ulaganja/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opreme koja se nabavlja)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A05CD" w:rsidRPr="00E57998" w:rsidTr="00BC1791">
        <w:trPr>
          <w:trHeight w:val="726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ind w:right="16"/>
              <w:contextualSpacing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Vremenski okvir  provedbe </w:t>
            </w:r>
            <w:r w:rsidRPr="00FE3B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datum isporuke, očekivano trajanje korištenja)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A05CD" w:rsidRPr="00E57998" w:rsidTr="00EC795E">
        <w:trPr>
          <w:trHeight w:val="140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ind w:right="-72"/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Cilj 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aktivnosti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ulaganja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E3BB6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FE3BB6"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 w:rsidRPr="00FE3BB6">
              <w:rPr>
                <w:rFonts w:ascii="Arial" w:eastAsia="Calibri" w:hAnsi="Arial" w:cs="Arial"/>
                <w:bCs/>
                <w:sz w:val="22"/>
                <w:szCs w:val="22"/>
              </w:rPr>
              <w:t>(Iz točke I. ovih Uputa)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FE3B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Napomena: 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Prilikom predaje Izvješća (Prilog: Obrazac 4.) navesti ostvarene rezultate za navedene ciljeve i učinak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Default="00CA05CD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  <w:r w:rsidRPr="00E57998">
              <w:rPr>
                <w:rFonts w:ascii="Arial" w:hAnsi="Arial" w:cs="Arial"/>
                <w:i/>
                <w:lang w:bidi="en-US"/>
              </w:rPr>
              <w:t xml:space="preserve">  </w:t>
            </w: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Pr="00E57998" w:rsidRDefault="00E00D56" w:rsidP="00CA05CD">
            <w:pPr>
              <w:pStyle w:val="Odlomakpopisa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CA05CD" w:rsidRPr="00E57998" w:rsidTr="00BC1791">
        <w:trPr>
          <w:trHeight w:val="679"/>
        </w:trPr>
        <w:tc>
          <w:tcPr>
            <w:tcW w:w="34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0C4BCA" w:rsidRDefault="00CA05CD" w:rsidP="00CA05CD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6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:rsidR="00CA05CD" w:rsidRPr="00E57998" w:rsidRDefault="00CA05CD" w:rsidP="00CA05CD">
            <w:pPr>
              <w:ind w:right="16"/>
              <w:contextualSpacing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DETALJAN OPIS  AKTIVNOSTI</w:t>
            </w:r>
          </w:p>
        </w:tc>
      </w:tr>
      <w:tr w:rsidR="00CA05CD" w:rsidRPr="00E57998" w:rsidTr="00EC795E">
        <w:trPr>
          <w:trHeight w:val="4364"/>
        </w:trPr>
        <w:tc>
          <w:tcPr>
            <w:tcW w:w="34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D84E02" w:rsidRDefault="00CA05CD" w:rsidP="00CA05CD">
            <w:pPr>
              <w:ind w:right="16"/>
              <w:contextualSpacing/>
              <w:jc w:val="both"/>
              <w:rPr>
                <w:rFonts w:ascii="Arial" w:hAnsi="Arial" w:cs="Arial"/>
                <w:b/>
                <w:bCs/>
                <w:kern w:val="1"/>
                <w:lang w:eastAsia="hr-HR"/>
              </w:rPr>
            </w:pP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1.namjena ulaganja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2.razlozi i prednosti  ulaganja 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3.očekivani rezultati i učinak  ulaganja 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84E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84E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CA05CD" w:rsidRPr="000C4BCA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Detaljno i jasno opisati i obrazložiti namjenu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aktivnosti i troškova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ulaganja  te traženja županijske potpore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0470C1" w:rsidRPr="00E57998" w:rsidRDefault="000470C1" w:rsidP="000470C1">
      <w:pPr>
        <w:rPr>
          <w:i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1134"/>
        <w:gridCol w:w="1134"/>
        <w:gridCol w:w="1276"/>
        <w:gridCol w:w="2551"/>
        <w:gridCol w:w="1418"/>
        <w:gridCol w:w="1701"/>
      </w:tblGrid>
      <w:tr w:rsidR="000470C1" w:rsidRPr="000C4BCA" w:rsidTr="005B310E">
        <w:trPr>
          <w:trHeight w:val="1117"/>
        </w:trPr>
        <w:tc>
          <w:tcPr>
            <w:tcW w:w="1077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873F66" w:rsidRDefault="000470C1" w:rsidP="000470C1">
            <w:pPr>
              <w:numPr>
                <w:ilvl w:val="2"/>
                <w:numId w:val="4"/>
              </w:numPr>
              <w:ind w:right="16" w:hanging="2381"/>
              <w:contextualSpacing/>
              <w:jc w:val="both"/>
            </w:pPr>
            <w:r w:rsidRPr="00873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F66">
              <w:rPr>
                <w:rFonts w:ascii="Arial" w:eastAsia="Calibri" w:hAnsi="Arial" w:cs="Arial"/>
                <w:b/>
                <w:bCs/>
                <w:szCs w:val="28"/>
              </w:rPr>
              <w:t xml:space="preserve">Pregled priloženih računa </w:t>
            </w:r>
          </w:p>
          <w:p w:rsidR="00C26693" w:rsidRPr="00873F66" w:rsidRDefault="000470C1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troškova- pregled priloženih računa za </w:t>
            </w:r>
            <w:r w:rsidR="00C26693"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aktivnosti </w:t>
            </w: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 koje se traži potpora </w:t>
            </w:r>
          </w:p>
          <w:p w:rsidR="00C26693" w:rsidRPr="00873F66" w:rsidRDefault="00C26693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  <w:p w:rsidR="000470C1" w:rsidRPr="000C4BCA" w:rsidRDefault="00C26693" w:rsidP="00C26693">
            <w:pPr>
              <w:ind w:left="314" w:right="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3F6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Sve račune s dokazima o plaćanju dostavit u dva istovjetna primjerka</w:t>
            </w:r>
            <w:r w:rsidRPr="000C4BCA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0470C1" w:rsidRPr="000C4BCA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0C4BCA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A7763A" w:rsidRPr="000C4BCA" w:rsidTr="006E4290">
        <w:trPr>
          <w:trHeight w:val="1141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B23877" w:rsidRDefault="00A7763A" w:rsidP="00B23877">
            <w:pPr>
              <w:ind w:right="1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B23877" w:rsidRDefault="00A7763A" w:rsidP="00B23877">
            <w:pPr>
              <w:ind w:right="-123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Datum računa</w:t>
            </w:r>
            <w:r w:rsidR="00163A4B"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2023.</w:t>
            </w:r>
            <w:r w:rsidRPr="00B238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73F66" w:rsidRPr="00B23877">
              <w:rPr>
                <w:rFonts w:ascii="Arial" w:hAnsi="Arial" w:cs="Arial"/>
                <w:sz w:val="20"/>
                <w:szCs w:val="20"/>
              </w:rPr>
              <w:t>dokaz o plaćanju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873F66" w:rsidP="00B23877">
            <w:pPr>
              <w:suppressAutoHyphens w:val="0"/>
              <w:ind w:left="-105" w:right="-107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="00A7763A"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rošk</w:t>
            </w: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ovi</w:t>
            </w:r>
            <w:r w:rsidR="00A7763A" w:rsidRPr="00B238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(specifikacija sukladno popisu prihvatljivih troškova 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navesti naziv  </w:t>
            </w:r>
            <w:r w:rsidR="00B23877" w:rsidRPr="00B23877">
              <w:rPr>
                <w:rFonts w:ascii="Arial" w:eastAsia="Calibri" w:hAnsi="Arial" w:cs="Arial"/>
                <w:bCs/>
                <w:sz w:val="18"/>
                <w:szCs w:val="18"/>
              </w:rPr>
              <w:t>iz račun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>a koji su dostavljeni uz prijavu</w:t>
            </w:r>
            <w:r w:rsidR="00A7763A" w:rsidRPr="00B2387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B23877" w:rsidRDefault="00B23877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računa  u EUR </w:t>
            </w:r>
          </w:p>
          <w:p w:rsidR="00B23877" w:rsidRPr="00B23877" w:rsidRDefault="00B23877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B23877" w:rsidRPr="00B23877" w:rsidRDefault="00B23877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 PDV</w:t>
            </w:r>
          </w:p>
          <w:p w:rsidR="00A7763A" w:rsidRPr="00B23877" w:rsidRDefault="00A7763A" w:rsidP="00A7763A">
            <w:pPr>
              <w:ind w:right="-256"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  računa  u EUR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bez PDV</w:t>
            </w:r>
          </w:p>
          <w:p w:rsidR="00A7763A" w:rsidRPr="00B23877" w:rsidRDefault="00A7763A" w:rsidP="00B23877">
            <w:pPr>
              <w:ind w:right="-114"/>
              <w:contextualSpacing/>
            </w:pPr>
          </w:p>
        </w:tc>
      </w:tr>
      <w:tr w:rsidR="00BD123C" w:rsidRPr="000C4BCA" w:rsidTr="006E4290">
        <w:trPr>
          <w:trHeight w:val="734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1.</w:t>
            </w:r>
          </w:p>
          <w:p w:rsidR="005E4167" w:rsidRPr="000C4BCA" w:rsidRDefault="005E4167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C1791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B0F71" w:rsidRPr="000C4BCA" w:rsidTr="006E4290">
        <w:trPr>
          <w:trHeight w:val="798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5E4167" w:rsidRPr="000C4BCA" w:rsidTr="006E4290">
        <w:trPr>
          <w:trHeight w:val="705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D123C" w:rsidRPr="000C4BCA" w:rsidTr="006E4290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23C" w:rsidRPr="00BC1791" w:rsidRDefault="00BC179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4.</w:t>
            </w:r>
          </w:p>
          <w:p w:rsidR="00CE2AF5" w:rsidRPr="000C4BCA" w:rsidRDefault="00CE2AF5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BD123C" w:rsidRPr="000C4BCA" w:rsidRDefault="00BD123C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493D3F" w:rsidRPr="000C4BCA" w:rsidTr="006E4290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D3F" w:rsidRDefault="00965D6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5.</w:t>
            </w:r>
          </w:p>
          <w:p w:rsidR="00493D3F" w:rsidRDefault="00493D3F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DF49E1" w:rsidRPr="00693869" w:rsidTr="006E4290">
        <w:trPr>
          <w:trHeight w:val="537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DF49E1" w:rsidRPr="00693869" w:rsidRDefault="00DF49E1" w:rsidP="00EF21BF">
            <w:pPr>
              <w:snapToGrid w:val="0"/>
              <w:ind w:left="360"/>
              <w:rPr>
                <w:rFonts w:ascii="Arial" w:eastAsia="Calibri" w:hAnsi="Arial" w:cs="Arial"/>
                <w:bCs/>
              </w:rPr>
            </w:pPr>
          </w:p>
          <w:p w:rsidR="00DF49E1" w:rsidRPr="00693869" w:rsidRDefault="00DF49E1" w:rsidP="00EF21BF">
            <w:pPr>
              <w:snapToGrid w:val="0"/>
              <w:ind w:left="360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DF49E1" w:rsidRPr="00693869" w:rsidRDefault="00DF49E1" w:rsidP="00693869">
            <w:pPr>
              <w:snapToGrid w:val="0"/>
              <w:ind w:left="31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UKUPNO PRIHVATLJIVI TROŠKOVI </w:t>
            </w:r>
            <w:r w:rsidRPr="00693869">
              <w:rPr>
                <w:rFonts w:ascii="Arial" w:eastAsia="Calibri" w:hAnsi="Arial" w:cs="Arial"/>
                <w:bCs/>
              </w:rPr>
              <w:t>sukladno</w:t>
            </w:r>
            <w:r w:rsidRPr="0069386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693869">
              <w:rPr>
                <w:rFonts w:ascii="Arial" w:eastAsia="Calibri" w:hAnsi="Arial" w:cs="Arial"/>
                <w:bCs/>
              </w:rPr>
              <w:t>točki V. Uputa za prijavitelje</w:t>
            </w:r>
            <w:r w:rsidRPr="0069386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931AF7" w:rsidRPr="00693869" w:rsidRDefault="00931AF7" w:rsidP="00693869">
            <w:pPr>
              <w:shd w:val="clear" w:color="auto" w:fill="FFFF99"/>
              <w:ind w:left="31" w:right="16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93869">
              <w:rPr>
                <w:rFonts w:ascii="Arial" w:hAnsi="Arial" w:cs="Arial"/>
                <w:kern w:val="1"/>
                <w:sz w:val="20"/>
                <w:szCs w:val="20"/>
              </w:rPr>
              <w:t>Prijavitelji koji su u sustavu PDV-a upisuju iznos osnovice, bez PDV-a</w:t>
            </w:r>
            <w:r w:rsidRPr="00693869">
              <w:rPr>
                <w:rFonts w:ascii="Arial" w:hAnsi="Arial" w:cs="Arial"/>
                <w:kern w:val="1"/>
              </w:rPr>
              <w:t>.</w:t>
            </w:r>
          </w:p>
          <w:p w:rsidR="00DF49E1" w:rsidRPr="00693869" w:rsidRDefault="00DF49E1" w:rsidP="00DF49E1">
            <w:pPr>
              <w:snapToGrid w:val="0"/>
              <w:ind w:left="36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DF49E1" w:rsidRPr="00AC4A89" w:rsidRDefault="00DF49E1">
            <w:pPr>
              <w:suppressAutoHyphens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DF49E1" w:rsidRPr="00AC4A89" w:rsidRDefault="00DF49E1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F49E1" w:rsidRPr="00AC4A89" w:rsidRDefault="00DF49E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3877" w:rsidRPr="000C4BCA" w:rsidTr="006E4290">
        <w:trPr>
          <w:trHeight w:val="963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  <w:i/>
              </w:rPr>
            </w:pPr>
          </w:p>
          <w:p w:rsidR="00B23877" w:rsidRPr="00693869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EF21BF" w:rsidRDefault="00B23877" w:rsidP="00693869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EF21BF">
              <w:rPr>
                <w:rFonts w:ascii="Arial" w:eastAsia="Calibri" w:hAnsi="Arial" w:cs="Arial"/>
                <w:b/>
                <w:bCs/>
              </w:rPr>
              <w:t xml:space="preserve">IZNOS TRAŽENE POTPORE  </w:t>
            </w:r>
          </w:p>
          <w:p w:rsidR="00B23877" w:rsidRPr="00EF21BF" w:rsidRDefault="00B23877" w:rsidP="00693869">
            <w:pPr>
              <w:ind w:left="31" w:right="-114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F21BF">
              <w:rPr>
                <w:rFonts w:ascii="Arial" w:eastAsia="Calibri" w:hAnsi="Arial" w:cs="Arial"/>
                <w:bCs/>
              </w:rPr>
              <w:t>S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kladno </w:t>
            </w:r>
            <w:r w:rsidR="00DF49E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iznosu 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>iz točke IV.</w:t>
            </w:r>
            <w:r w:rsidR="00163A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Uputa za prijavitelje </w:t>
            </w:r>
          </w:p>
          <w:p w:rsidR="00B23877" w:rsidRPr="00EF21BF" w:rsidRDefault="00DF49E1" w:rsidP="00693869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(</w:t>
            </w:r>
            <w:r w:rsidRPr="00B23877">
              <w:rPr>
                <w:rFonts w:ascii="Arial" w:hAnsi="Arial" w:cs="Arial"/>
                <w:bCs/>
                <w:sz w:val="20"/>
                <w:szCs w:val="20"/>
              </w:rPr>
              <w:t xml:space="preserve">80% </w:t>
            </w:r>
            <w:r w:rsidRPr="00B23877">
              <w:rPr>
                <w:rFonts w:ascii="Arial" w:hAnsi="Arial" w:cs="Arial"/>
                <w:sz w:val="20"/>
                <w:szCs w:val="20"/>
                <w:lang w:eastAsia="hr-HR"/>
              </w:rPr>
              <w:t>Iznosa prihvatljivih troškova)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AC4A89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  <w:tr w:rsidR="00B23877" w:rsidRPr="000C4BCA" w:rsidTr="006E4290">
        <w:trPr>
          <w:trHeight w:val="584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693869" w:rsidRDefault="00DF49E1" w:rsidP="00693869">
            <w:pPr>
              <w:ind w:left="-100" w:right="-151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93869">
              <w:rPr>
                <w:rFonts w:ascii="Arial" w:eastAsia="Calibri" w:hAnsi="Arial" w:cs="Arial"/>
                <w:bCs/>
                <w:sz w:val="20"/>
                <w:szCs w:val="20"/>
              </w:rPr>
              <w:t>provjera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C4A89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Cs/>
              </w:rPr>
              <w:t>% OD UKUPNO PRIHVATLJIVIH TROŠKOVA</w:t>
            </w:r>
          </w:p>
          <w:p w:rsidR="00B23877" w:rsidRPr="00EF21BF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</w:rPr>
              <w:t>( B/A</w:t>
            </w:r>
            <w:r w:rsidR="00AC4A89">
              <w:rPr>
                <w:rFonts w:ascii="Arial" w:eastAsia="Calibri" w:hAnsi="Arial" w:cs="Arial"/>
                <w:bCs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</w:rPr>
              <w:t>x100)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AC4A89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9C44B2" w:rsidRPr="000C4BCA" w:rsidRDefault="009C44B2" w:rsidP="000470C1">
      <w:pPr>
        <w:rPr>
          <w:i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0470C1" w:rsidRPr="000C4BCA" w:rsidTr="005B310E">
        <w:trPr>
          <w:trHeight w:val="816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DF49E1" w:rsidRDefault="000470C1" w:rsidP="00BD123C">
            <w:pPr>
              <w:ind w:right="16"/>
              <w:contextualSpacing/>
              <w:jc w:val="center"/>
            </w:pPr>
            <w:r w:rsidRPr="00DF49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C.  OSNOVNI PODACI O </w:t>
            </w:r>
            <w:r w:rsidR="00BD123C" w:rsidRPr="00DF49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FINANCIJSKOM PLANU AKTIVNOSTI</w:t>
            </w:r>
          </w:p>
        </w:tc>
      </w:tr>
      <w:tr w:rsidR="000470C1" w:rsidRPr="000C4BCA" w:rsidTr="005B310E">
        <w:trPr>
          <w:cantSplit/>
          <w:trHeight w:val="564"/>
        </w:trPr>
        <w:tc>
          <w:tcPr>
            <w:tcW w:w="22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C4BCA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470C1" w:rsidRPr="000C4BCA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30EF0" w:rsidRPr="000C4BCA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30EF0" w:rsidRPr="00693869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693869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938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Vlastita sredstva  i  očekivana potpora Županije</w:t>
            </w:r>
            <w:r w:rsidR="002A0204" w:rsidRPr="006938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470C1" w:rsidRPr="00693869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0C4BCA" w:rsidRDefault="006C620C" w:rsidP="00693869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693869">
              <w:rPr>
                <w:rFonts w:ascii="Arial" w:hAnsi="Arial" w:cs="Arial"/>
                <w:kern w:val="1"/>
                <w:sz w:val="20"/>
                <w:szCs w:val="20"/>
              </w:rPr>
              <w:t>Prijavitelji koji su u sustavu PDV-a upisuju iznos osnovice, bez PDV-a</w:t>
            </w:r>
            <w:r w:rsidRPr="00693869">
              <w:rPr>
                <w:rFonts w:ascii="Arial" w:hAnsi="Arial" w:cs="Arial"/>
                <w:kern w:val="1"/>
              </w:rPr>
              <w:t>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70C1" w:rsidRPr="00693869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  <w:iCs/>
              </w:rPr>
              <w:t xml:space="preserve">Izvori sredstava </w:t>
            </w:r>
          </w:p>
          <w:p w:rsidR="00BD123C" w:rsidRPr="00693869" w:rsidRDefault="000470C1" w:rsidP="00BD123C">
            <w:pPr>
              <w:ind w:right="16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Iznos  </w:t>
            </w:r>
          </w:p>
          <w:p w:rsidR="000470C1" w:rsidRPr="000C4BCA" w:rsidRDefault="000470C1" w:rsidP="008056F4">
            <w:pPr>
              <w:ind w:right="16"/>
              <w:contextualSpacing/>
              <w:jc w:val="right"/>
              <w:rPr>
                <w:i/>
              </w:rPr>
            </w:pPr>
            <w:r w:rsidRPr="000C4BC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2A0204" w:rsidRPr="000C4BCA" w:rsidTr="005B310E">
        <w:trPr>
          <w:cantSplit/>
          <w:trHeight w:val="2401"/>
        </w:trPr>
        <w:tc>
          <w:tcPr>
            <w:tcW w:w="226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A0204" w:rsidRPr="000C4BCA" w:rsidRDefault="002A0204" w:rsidP="008056F4">
            <w:pPr>
              <w:shd w:val="clear" w:color="auto" w:fill="FFFF99"/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0204" w:rsidRPr="00DF49E1" w:rsidRDefault="002A0204" w:rsidP="006C620C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DF49E1" w:rsidRPr="00DF49E1" w:rsidRDefault="00DF49E1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>U</w:t>
            </w:r>
            <w:r w:rsidR="00A7763A" w:rsidRPr="00DF49E1">
              <w:rPr>
                <w:rFonts w:ascii="Arial" w:eastAsia="Calibri" w:hAnsi="Arial" w:cs="Arial"/>
                <w:bCs/>
                <w:iCs/>
              </w:rPr>
              <w:t>kupan iznos prihvatljivih troškova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Pr="00DF49E1">
              <w:rPr>
                <w:rFonts w:ascii="Arial" w:eastAsia="Calibri" w:hAnsi="Arial" w:cs="Arial"/>
                <w:bCs/>
                <w:iCs/>
              </w:rPr>
              <w:t xml:space="preserve">     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>(</w:t>
            </w:r>
            <w:r w:rsidR="00030EF0" w:rsidRPr="00DF49E1">
              <w:rPr>
                <w:rFonts w:ascii="Arial" w:eastAsia="Calibri" w:hAnsi="Arial" w:cs="Arial"/>
                <w:bCs/>
                <w:iCs/>
                <w:u w:val="single"/>
              </w:rPr>
              <w:t>100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DF49E1">
              <w:rPr>
                <w:rFonts w:ascii="Arial" w:eastAsia="Calibri" w:hAnsi="Arial" w:cs="Arial"/>
                <w:bCs/>
                <w:iCs/>
              </w:rPr>
              <w:t xml:space="preserve"> __________</w:t>
            </w:r>
            <w:r w:rsidR="004A07AA"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931AF7" w:rsidRPr="00DF49E1" w:rsidRDefault="002A0204" w:rsidP="00931AF7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 xml:space="preserve">Vlastita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 </w:t>
            </w:r>
            <w:r w:rsidRPr="00DF49E1">
              <w:rPr>
                <w:rFonts w:ascii="Arial" w:eastAsia="Calibri" w:hAnsi="Arial" w:cs="Arial"/>
                <w:bCs/>
                <w:iCs/>
              </w:rPr>
              <w:t xml:space="preserve">sredstva: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="00DF49E1" w:rsidRPr="00DF49E1">
              <w:rPr>
                <w:rFonts w:ascii="Arial" w:eastAsia="Calibri" w:hAnsi="Arial" w:cs="Arial"/>
                <w:bCs/>
                <w:iCs/>
              </w:rPr>
              <w:t xml:space="preserve">                      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="00DF49E1" w:rsidRPr="00DF49E1">
              <w:rPr>
                <w:rFonts w:ascii="Arial" w:eastAsia="Calibri" w:hAnsi="Arial" w:cs="Arial"/>
                <w:bCs/>
                <w:iCs/>
              </w:rPr>
              <w:t xml:space="preserve">      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(___%) </w:t>
            </w:r>
            <w:r w:rsidRPr="00DF49E1">
              <w:rPr>
                <w:rFonts w:ascii="Arial" w:eastAsia="Calibri" w:hAnsi="Arial" w:cs="Arial"/>
                <w:bCs/>
                <w:iCs/>
              </w:rPr>
              <w:t>_____________</w:t>
            </w:r>
            <w:r w:rsidR="00DF49E1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="004A07AA"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="00931AF7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2A0204" w:rsidRPr="00DF49E1" w:rsidRDefault="002A0204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31AF7" w:rsidRPr="00DF49E1" w:rsidRDefault="006C620C" w:rsidP="00931AF7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>T</w:t>
            </w:r>
            <w:r w:rsidRPr="00DF49E1">
              <w:rPr>
                <w:rFonts w:ascii="Arial" w:eastAsia="Calibri" w:hAnsi="Arial" w:cs="Arial"/>
                <w:bCs/>
              </w:rPr>
              <w:t xml:space="preserve">raženi iznos potpore: </w:t>
            </w:r>
            <w:r w:rsidR="00030EF0" w:rsidRPr="00DF49E1">
              <w:rPr>
                <w:rFonts w:ascii="Arial" w:eastAsia="Calibri" w:hAnsi="Arial" w:cs="Arial"/>
                <w:b/>
                <w:bCs/>
              </w:rPr>
              <w:t>Sr</w:t>
            </w:r>
            <w:r w:rsidR="002A0204" w:rsidRPr="00DF49E1">
              <w:rPr>
                <w:rFonts w:ascii="Arial" w:eastAsia="Calibri" w:hAnsi="Arial" w:cs="Arial"/>
                <w:b/>
                <w:bCs/>
              </w:rPr>
              <w:t>edstva Županije</w:t>
            </w:r>
            <w:r w:rsidRPr="00DF49E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DF49E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DF49E1">
              <w:rPr>
                <w:rFonts w:ascii="Arial" w:hAnsi="Arial" w:cs="Arial"/>
                <w:lang w:eastAsia="hr-HR"/>
              </w:rPr>
              <w:t>(___%) _</w:t>
            </w:r>
            <w:r w:rsidR="00030EF0" w:rsidRPr="00DF49E1">
              <w:rPr>
                <w:rFonts w:ascii="Arial" w:hAnsi="Arial" w:cs="Arial"/>
                <w:u w:val="single"/>
                <w:lang w:eastAsia="hr-HR"/>
              </w:rPr>
              <w:t>___________</w:t>
            </w:r>
            <w:r w:rsidR="00030EF0" w:rsidRPr="00DF49E1">
              <w:rPr>
                <w:rFonts w:ascii="Arial" w:hAnsi="Arial" w:cs="Arial"/>
                <w:lang w:eastAsia="hr-HR"/>
              </w:rPr>
              <w:t xml:space="preserve"> </w:t>
            </w:r>
            <w:r w:rsidR="004A07AA"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="00931AF7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030EF0" w:rsidRPr="00DF49E1" w:rsidRDefault="00030EF0" w:rsidP="00030EF0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DF49E1" w:rsidRPr="00DF49E1" w:rsidRDefault="00DF49E1" w:rsidP="00DF49E1">
            <w:pPr>
              <w:ind w:right="16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Skladno iznosu iz točke </w:t>
            </w:r>
            <w:proofErr w:type="spellStart"/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>IV.Uputa</w:t>
            </w:r>
            <w:proofErr w:type="spellEnd"/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za prijavitelje </w:t>
            </w:r>
          </w:p>
          <w:p w:rsidR="002A0204" w:rsidRPr="000C4BCA" w:rsidRDefault="00DF49E1" w:rsidP="00DF49E1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u w:val="single"/>
              </w:rPr>
            </w:pPr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proofErr w:type="spellStart"/>
            <w:r w:rsidR="00931AF7">
              <w:rPr>
                <w:rFonts w:ascii="Arial" w:eastAsia="Calibri" w:hAnsi="Arial" w:cs="Arial"/>
                <w:bCs/>
                <w:sz w:val="20"/>
                <w:szCs w:val="20"/>
              </w:rPr>
              <w:t>max</w:t>
            </w:r>
            <w:proofErr w:type="spellEnd"/>
            <w:r w:rsidR="00931A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80% </w:t>
            </w:r>
            <w:r w:rsidRPr="00DF49E1">
              <w:rPr>
                <w:rFonts w:ascii="Arial" w:eastAsia="Calibri" w:hAnsi="Arial" w:cs="Arial"/>
                <w:sz w:val="20"/>
                <w:szCs w:val="20"/>
              </w:rPr>
              <w:t>Iznosa prihvatljivih</w:t>
            </w:r>
            <w:r w:rsidRPr="00DF49E1">
              <w:rPr>
                <w:rFonts w:ascii="Arial" w:eastAsia="Calibri" w:hAnsi="Arial" w:cs="Arial"/>
                <w:i/>
                <w:sz w:val="20"/>
                <w:szCs w:val="20"/>
              </w:rPr>
              <w:t xml:space="preserve"> troškova)</w:t>
            </w:r>
          </w:p>
        </w:tc>
      </w:tr>
      <w:tr w:rsidR="000470C1" w:rsidRPr="00E57998" w:rsidTr="005B310E">
        <w:trPr>
          <w:trHeight w:val="86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</w:tcPr>
          <w:p w:rsidR="000470C1" w:rsidRPr="00931AF7" w:rsidRDefault="000470C1" w:rsidP="008056F4">
            <w:pPr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Odgovorna osoba- Osoba ovlaštena za zastupanje </w:t>
            </w:r>
            <w:r w:rsidR="00931AF7" w:rsidRPr="00931A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potpisnik ugovora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Style w:val="Tijeloteksta31"/>
              <w:ind w:right="16"/>
              <w:contextualSpacing/>
              <w:jc w:val="both"/>
              <w:rPr>
                <w:sz w:val="22"/>
                <w:szCs w:val="22"/>
              </w:rPr>
            </w:pPr>
            <w:r w:rsidRPr="00E57998">
              <w:rPr>
                <w:b w:val="0"/>
                <w:sz w:val="22"/>
                <w:szCs w:val="22"/>
              </w:rPr>
              <w:t>Osoba ovlaštena za zastupanje- svojim potpisom potvrđuje da je:</w:t>
            </w:r>
          </w:p>
          <w:p w:rsidR="000470C1" w:rsidRPr="00E57998" w:rsidRDefault="000470C1" w:rsidP="008056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- upoznata s kriterijima za dodjelu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potpora male vrijednosti iz </w:t>
            </w:r>
            <w:r w:rsidR="00931AF7" w:rsidRPr="00931AF7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Programa mjera za razvoj poduzetništva Primorsko-goranske županije za razdoblje 2022. – 2025.“ 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>u 202</w:t>
            </w:r>
            <w:r w:rsidR="00931AF7">
              <w:rPr>
                <w:rFonts w:ascii="Arial" w:hAnsi="Arial" w:cs="Arial"/>
                <w:bCs/>
                <w:kern w:val="1"/>
                <w:sz w:val="22"/>
                <w:szCs w:val="22"/>
              </w:rPr>
              <w:t>3. godini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Pr="00E57998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iz ovih Uputa za prijavitelje te da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isti trošak za koji je ostvareno sufinanciranje iz nekog drugog izvora nije prijavljen  na ovaj  javni poziv,  </w:t>
            </w:r>
          </w:p>
          <w:p w:rsidR="000470C1" w:rsidRDefault="000470C1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  <w:sz w:val="22"/>
                <w:szCs w:val="22"/>
              </w:rPr>
            </w:pPr>
            <w:r w:rsidRPr="00E57998">
              <w:rPr>
                <w:rFonts w:eastAsia="Arial"/>
                <w:b w:val="0"/>
                <w:sz w:val="22"/>
                <w:szCs w:val="22"/>
              </w:rPr>
              <w:t xml:space="preserve"> </w:t>
            </w:r>
            <w:r w:rsidRPr="00E57998">
              <w:rPr>
                <w:sz w:val="22"/>
                <w:szCs w:val="22"/>
              </w:rPr>
              <w:t>- podaci navedeni u prijavi istiniti.</w:t>
            </w:r>
            <w:r w:rsidRPr="00E57998">
              <w:rPr>
                <w:i/>
                <w:sz w:val="22"/>
                <w:szCs w:val="22"/>
              </w:rPr>
              <w:t xml:space="preserve">   </w:t>
            </w:r>
          </w:p>
          <w:p w:rsidR="00C26693" w:rsidRPr="00E57998" w:rsidRDefault="00C26693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</w:rPr>
            </w:pPr>
          </w:p>
        </w:tc>
      </w:tr>
    </w:tbl>
    <w:p w:rsidR="005C0F21" w:rsidRDefault="005C0F2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 w:rsidR="00931AF7">
        <w:rPr>
          <w:rFonts w:ascii="Arial" w:eastAsia="Calibri" w:hAnsi="Arial" w:cs="Arial"/>
          <w:b/>
          <w:sz w:val="22"/>
          <w:szCs w:val="22"/>
        </w:rPr>
        <w:t>3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______________________________</w:t>
      </w:r>
    </w:p>
    <w:p w:rsidR="00693869" w:rsidRP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(n</w:t>
      </w:r>
      <w:r w:rsidRPr="00693869">
        <w:rPr>
          <w:rFonts w:ascii="Arial" w:eastAsia="Calibri" w:hAnsi="Arial" w:cs="Arial"/>
          <w:sz w:val="22"/>
          <w:szCs w:val="22"/>
        </w:rPr>
        <w:t>aziv i pečat Podnositelja prijav</w:t>
      </w:r>
      <w:r>
        <w:rPr>
          <w:rFonts w:ascii="Arial" w:eastAsia="Calibri" w:hAnsi="Arial" w:cs="Arial"/>
          <w:sz w:val="22"/>
          <w:szCs w:val="22"/>
        </w:rPr>
        <w:t>e)</w:t>
      </w:r>
    </w:p>
    <w:p w:rsidR="000470C1" w:rsidRPr="00E57998" w:rsidRDefault="00931AF7" w:rsidP="00693869">
      <w:pPr>
        <w:spacing w:after="200"/>
        <w:ind w:left="5664" w:right="1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Vlasnik ili  osoba ovlaštena za zastupanje </w:t>
      </w:r>
    </w:p>
    <w:p w:rsidR="000470C1" w:rsidRPr="00E57998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470C1" w:rsidRPr="00E57998">
        <w:rPr>
          <w:rFonts w:ascii="Arial" w:eastAsia="Calibri" w:hAnsi="Arial" w:cs="Arial"/>
          <w:sz w:val="22"/>
          <w:szCs w:val="22"/>
        </w:rPr>
        <w:t xml:space="preserve">                        (</w:t>
      </w:r>
      <w:r>
        <w:rPr>
          <w:rFonts w:ascii="Arial" w:eastAsia="Calibri" w:hAnsi="Arial" w:cs="Arial"/>
          <w:sz w:val="22"/>
          <w:szCs w:val="22"/>
        </w:rPr>
        <w:t>ime i prezime</w:t>
      </w:r>
      <w:r w:rsidR="000470C1" w:rsidRPr="00E57998">
        <w:rPr>
          <w:rFonts w:ascii="Arial" w:eastAsia="Calibri" w:hAnsi="Arial" w:cs="Arial"/>
          <w:sz w:val="22"/>
          <w:szCs w:val="22"/>
        </w:rPr>
        <w:t>)</w:t>
      </w:r>
    </w:p>
    <w:p w:rsidR="000470C1" w:rsidRDefault="000470C1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C26693" w:rsidRPr="00E57998" w:rsidRDefault="00C26693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0470C1" w:rsidRPr="005C0F21" w:rsidRDefault="000470C1" w:rsidP="000470C1">
      <w:pPr>
        <w:spacing w:after="200"/>
        <w:ind w:left="4248" w:right="16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>______________________</w:t>
      </w:r>
    </w:p>
    <w:p w:rsidR="000470C1" w:rsidRPr="005C0F21" w:rsidRDefault="00BC179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Potpis </w:t>
      </w:r>
    </w:p>
    <w:p w:rsidR="000470C1" w:rsidRPr="005C0F21" w:rsidRDefault="000470C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   </w:t>
      </w:r>
      <w:r w:rsidR="005C0F21" w:rsidRPr="005C0F21">
        <w:rPr>
          <w:rFonts w:ascii="Arial" w:eastAsia="Calibri" w:hAnsi="Arial" w:cs="Arial"/>
          <w:sz w:val="22"/>
          <w:szCs w:val="22"/>
        </w:rPr>
        <w:t xml:space="preserve"> </w:t>
      </w:r>
    </w:p>
    <w:p w:rsidR="005C0F21" w:rsidRPr="005C0F21" w:rsidRDefault="005C0F2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</w:p>
    <w:p w:rsidR="00C26693" w:rsidRDefault="005C0F21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6E4290" w:rsidRDefault="006E4290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6E4290" w:rsidRDefault="006E4290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DF4B73" w:rsidRDefault="00DF4B7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DF4B73" w:rsidRDefault="00DF4B7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  <w:bookmarkStart w:id="0" w:name="_GoBack"/>
      <w:bookmarkEnd w:id="0"/>
    </w:p>
    <w:sectPr w:rsidR="009C44B2" w:rsidSect="00EC79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25E97"/>
    <w:rsid w:val="00030EF0"/>
    <w:rsid w:val="000470C1"/>
    <w:rsid w:val="00072375"/>
    <w:rsid w:val="000B2778"/>
    <w:rsid w:val="000B55FC"/>
    <w:rsid w:val="000B7579"/>
    <w:rsid w:val="000C4BCA"/>
    <w:rsid w:val="000C4CEA"/>
    <w:rsid w:val="00163A4B"/>
    <w:rsid w:val="00170FBF"/>
    <w:rsid w:val="001B7617"/>
    <w:rsid w:val="001E1AC1"/>
    <w:rsid w:val="00241FE2"/>
    <w:rsid w:val="00262E06"/>
    <w:rsid w:val="00267933"/>
    <w:rsid w:val="002807CF"/>
    <w:rsid w:val="00291321"/>
    <w:rsid w:val="002A0204"/>
    <w:rsid w:val="002E1B5B"/>
    <w:rsid w:val="002E562A"/>
    <w:rsid w:val="00316E28"/>
    <w:rsid w:val="003407A3"/>
    <w:rsid w:val="003431B3"/>
    <w:rsid w:val="00360D52"/>
    <w:rsid w:val="003A53BD"/>
    <w:rsid w:val="003C5452"/>
    <w:rsid w:val="00463FCF"/>
    <w:rsid w:val="00493D3F"/>
    <w:rsid w:val="004A07AA"/>
    <w:rsid w:val="00511AE9"/>
    <w:rsid w:val="0052442F"/>
    <w:rsid w:val="005340FA"/>
    <w:rsid w:val="005345EE"/>
    <w:rsid w:val="005417DD"/>
    <w:rsid w:val="00542357"/>
    <w:rsid w:val="00553462"/>
    <w:rsid w:val="00575E8E"/>
    <w:rsid w:val="00587709"/>
    <w:rsid w:val="005B310E"/>
    <w:rsid w:val="005C0F21"/>
    <w:rsid w:val="005C2FBF"/>
    <w:rsid w:val="005E4167"/>
    <w:rsid w:val="00616BBC"/>
    <w:rsid w:val="006270DE"/>
    <w:rsid w:val="0067386C"/>
    <w:rsid w:val="00693869"/>
    <w:rsid w:val="006A28A7"/>
    <w:rsid w:val="006C620C"/>
    <w:rsid w:val="006E3023"/>
    <w:rsid w:val="006E4290"/>
    <w:rsid w:val="006F7A6E"/>
    <w:rsid w:val="00703439"/>
    <w:rsid w:val="00732C2D"/>
    <w:rsid w:val="00785DEE"/>
    <w:rsid w:val="00785E6F"/>
    <w:rsid w:val="007A7A6B"/>
    <w:rsid w:val="007B29A6"/>
    <w:rsid w:val="007C43A8"/>
    <w:rsid w:val="007D4676"/>
    <w:rsid w:val="00823D3C"/>
    <w:rsid w:val="00840C5C"/>
    <w:rsid w:val="00852AE1"/>
    <w:rsid w:val="00873F66"/>
    <w:rsid w:val="008964CB"/>
    <w:rsid w:val="008A5CC2"/>
    <w:rsid w:val="008D22E0"/>
    <w:rsid w:val="008F49ED"/>
    <w:rsid w:val="00925F44"/>
    <w:rsid w:val="00931AF7"/>
    <w:rsid w:val="00965D61"/>
    <w:rsid w:val="00994CA2"/>
    <w:rsid w:val="009961F8"/>
    <w:rsid w:val="00996884"/>
    <w:rsid w:val="009B0F71"/>
    <w:rsid w:val="009B2331"/>
    <w:rsid w:val="009B2D16"/>
    <w:rsid w:val="009C44B2"/>
    <w:rsid w:val="009E3557"/>
    <w:rsid w:val="00A7763A"/>
    <w:rsid w:val="00A921B9"/>
    <w:rsid w:val="00AB4509"/>
    <w:rsid w:val="00AC4A89"/>
    <w:rsid w:val="00AC77A2"/>
    <w:rsid w:val="00B23877"/>
    <w:rsid w:val="00B55FF2"/>
    <w:rsid w:val="00B71591"/>
    <w:rsid w:val="00B75BC9"/>
    <w:rsid w:val="00BB3A40"/>
    <w:rsid w:val="00BC1791"/>
    <w:rsid w:val="00BD123C"/>
    <w:rsid w:val="00C118B5"/>
    <w:rsid w:val="00C229B3"/>
    <w:rsid w:val="00C26693"/>
    <w:rsid w:val="00C30909"/>
    <w:rsid w:val="00C4648B"/>
    <w:rsid w:val="00C46AAB"/>
    <w:rsid w:val="00C938A0"/>
    <w:rsid w:val="00CA05CD"/>
    <w:rsid w:val="00CE0059"/>
    <w:rsid w:val="00CE2AF5"/>
    <w:rsid w:val="00D37206"/>
    <w:rsid w:val="00D84E02"/>
    <w:rsid w:val="00DB6A75"/>
    <w:rsid w:val="00DD0209"/>
    <w:rsid w:val="00DE26E5"/>
    <w:rsid w:val="00DF49E1"/>
    <w:rsid w:val="00DF4B73"/>
    <w:rsid w:val="00DF62AD"/>
    <w:rsid w:val="00E00D56"/>
    <w:rsid w:val="00E15E85"/>
    <w:rsid w:val="00E57998"/>
    <w:rsid w:val="00EA603F"/>
    <w:rsid w:val="00EC795E"/>
    <w:rsid w:val="00EF21BF"/>
    <w:rsid w:val="00F62902"/>
    <w:rsid w:val="00FA29BA"/>
    <w:rsid w:val="00FB3E15"/>
    <w:rsid w:val="00FC4622"/>
    <w:rsid w:val="00FD213A"/>
    <w:rsid w:val="00FE3586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1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1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6034-3FD4-449E-A4F9-2455D49E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6</cp:revision>
  <cp:lastPrinted>2023-04-17T06:39:00Z</cp:lastPrinted>
  <dcterms:created xsi:type="dcterms:W3CDTF">2023-04-21T09:23:00Z</dcterms:created>
  <dcterms:modified xsi:type="dcterms:W3CDTF">2023-04-27T09:28:00Z</dcterms:modified>
</cp:coreProperties>
</file>