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6178E6" w:rsidRDefault="00CF2783" w:rsidP="006178E6">
      <w:pPr>
        <w:jc w:val="center"/>
        <w:rPr>
          <w:rFonts w:asciiTheme="majorHAnsi" w:hAnsiTheme="majorHAnsi"/>
          <w:sz w:val="20"/>
        </w:rPr>
      </w:pPr>
      <w:r w:rsidRPr="00CF2783">
        <w:rPr>
          <w:rFonts w:asciiTheme="majorHAnsi" w:hAnsiTheme="majorHAnsi"/>
          <w:noProof/>
          <w:sz w:val="20"/>
          <w:lang w:eastAsia="hr-HR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REPUBLIKA HRVATSKA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PRIMORSKO-GORANSKA ŽUPANIJA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OPĆINA PUNAT</w:t>
      </w:r>
    </w:p>
    <w:p w:rsidR="005654CC" w:rsidRDefault="005654CC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szCs w:val="32"/>
          <w:lang w:val="hr-HR"/>
        </w:rPr>
      </w:pPr>
      <w:r w:rsidRPr="006178E6">
        <w:rPr>
          <w:rFonts w:asciiTheme="majorHAnsi" w:hAnsiTheme="majorHAnsi"/>
          <w:szCs w:val="32"/>
          <w:lang w:val="hr-HR"/>
        </w:rPr>
        <w:t xml:space="preserve">OBRAZAC OPISA PROGRAMA ILI PROJEKTA  </w:t>
      </w: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Cs w:val="32"/>
          <w:lang w:val="hr-HR"/>
        </w:rPr>
        <w:br/>
      </w:r>
      <w:r w:rsidRPr="006178E6">
        <w:rPr>
          <w:rFonts w:asciiTheme="majorHAnsi" w:hAnsiTheme="majorHAnsi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6178E6" w:rsidRDefault="005654CC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5654CC" w:rsidRPr="006178E6" w:rsidRDefault="00701C87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>Datum objave natječaja:</w:t>
      </w:r>
      <w:r w:rsidR="005D4C18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2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siječnja 201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8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.godine</w:t>
      </w:r>
    </w:p>
    <w:p w:rsidR="00D92059" w:rsidRPr="006178E6" w:rsidRDefault="00701C87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Rok za dostavu prijava na natječaj: 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5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veljače 201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8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godine</w:t>
      </w: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5654CC" w:rsidRPr="006178E6" w:rsidRDefault="005654CC" w:rsidP="006178E6">
      <w:pPr>
        <w:rPr>
          <w:rFonts w:asciiTheme="majorHAnsi" w:eastAsia="Arial Unicode MS" w:hAnsiTheme="majorHAnsi" w:cs="Arial"/>
          <w:b/>
          <w:bCs/>
        </w:rPr>
      </w:pP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Theme="majorHAnsi" w:hAnsiTheme="majorHAnsi"/>
          <w:b/>
        </w:rPr>
      </w:pPr>
      <w:r w:rsidRPr="006178E6">
        <w:rPr>
          <w:rFonts w:asciiTheme="majorHAnsi" w:hAnsiTheme="majorHAnsi"/>
          <w:b/>
        </w:rPr>
        <w:t xml:space="preserve">Molimo Vas da prije ispunjavanja Obrasca pažljivo pročitate Upute za prijavu </w:t>
      </w:r>
      <w:r w:rsidR="0028028D" w:rsidRPr="006178E6">
        <w:rPr>
          <w:rFonts w:asciiTheme="majorHAnsi" w:hAnsiTheme="majorHAnsi"/>
          <w:b/>
        </w:rPr>
        <w:t xml:space="preserve">na </w:t>
      </w:r>
      <w:r w:rsidR="004B4527" w:rsidRPr="006178E6">
        <w:rPr>
          <w:rFonts w:asciiTheme="majorHAnsi" w:hAnsiTheme="majorHAnsi"/>
          <w:b/>
        </w:rPr>
        <w:t>n</w:t>
      </w:r>
      <w:r w:rsidR="00443B3D" w:rsidRPr="006178E6">
        <w:rPr>
          <w:rFonts w:asciiTheme="majorHAnsi" w:hAnsiTheme="majorHAnsi"/>
          <w:b/>
        </w:rPr>
        <w:t>atječ</w:t>
      </w:r>
      <w:r w:rsidR="0062766E" w:rsidRPr="006178E6">
        <w:rPr>
          <w:rFonts w:asciiTheme="majorHAnsi" w:hAnsiTheme="majorHAnsi"/>
          <w:b/>
        </w:rPr>
        <w:t>a</w:t>
      </w:r>
      <w:r w:rsidR="00443B3D" w:rsidRPr="006178E6">
        <w:rPr>
          <w:rFonts w:asciiTheme="majorHAnsi" w:hAnsiTheme="majorHAnsi"/>
          <w:b/>
        </w:rPr>
        <w:t>j</w:t>
      </w:r>
      <w:r w:rsidR="006425FB" w:rsidRPr="006178E6">
        <w:rPr>
          <w:rFonts w:asciiTheme="majorHAnsi" w:hAnsiTheme="majorHAnsi"/>
          <w:b/>
        </w:rPr>
        <w:t xml:space="preserve"> </w:t>
      </w:r>
      <w:r w:rsidR="00974AF5" w:rsidRPr="006178E6">
        <w:rPr>
          <w:rFonts w:asciiTheme="majorHAnsi" w:hAnsiTheme="majorHAnsi"/>
          <w:b/>
        </w:rPr>
        <w:t>za fina</w:t>
      </w:r>
      <w:r w:rsidR="006425FB" w:rsidRPr="006178E6">
        <w:rPr>
          <w:rFonts w:asciiTheme="majorHAnsi" w:hAnsiTheme="majorHAnsi"/>
          <w:b/>
        </w:rPr>
        <w:t>n</w:t>
      </w:r>
      <w:r w:rsidR="00974AF5" w:rsidRPr="006178E6">
        <w:rPr>
          <w:rFonts w:asciiTheme="majorHAnsi" w:hAnsiTheme="majorHAnsi"/>
          <w:b/>
        </w:rPr>
        <w:t>ciranje programa i projekata od interesa za opće dobro koje provode udruge</w:t>
      </w: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jc w:val="both"/>
        <w:rPr>
          <w:rFonts w:asciiTheme="majorHAnsi" w:hAnsiTheme="majorHAnsi"/>
          <w:b/>
        </w:rPr>
      </w:pPr>
      <w:r w:rsidRPr="006178E6">
        <w:rPr>
          <w:rFonts w:asciiTheme="majorHAnsi" w:hAnsiTheme="majorHAnsi"/>
        </w:rPr>
        <w:t xml:space="preserve">Obrazac pažljivo popunite i što je moguće jasnije da bi se mogla napraviti procjena kvalitete prijedloga </w:t>
      </w:r>
      <w:r w:rsidR="00246E15" w:rsidRPr="006178E6">
        <w:rPr>
          <w:rFonts w:asciiTheme="majorHAnsi" w:hAnsiTheme="majorHAnsi"/>
        </w:rPr>
        <w:t>projekta</w:t>
      </w:r>
      <w:r w:rsidRPr="006178E6">
        <w:rPr>
          <w:rFonts w:asciiTheme="majorHAnsi" w:hAnsiTheme="majorHAnsi"/>
        </w:rPr>
        <w:t xml:space="preserve">/programa. Budite precizni i navedite dovoljno detalja koji će omogućiti jasnoću prijedloga. 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Pr="006178E6" w:rsidRDefault="006178E6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074B02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br w:type="page"/>
      </w:r>
    </w:p>
    <w:p w:rsidR="009D2A37" w:rsidRPr="006178E6" w:rsidRDefault="0075086E" w:rsidP="006178E6">
      <w:pPr>
        <w:ind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lastRenderedPageBreak/>
        <w:t>Naziv projekta/programa:  _________________</w:t>
      </w:r>
      <w:r w:rsidR="003D4C05" w:rsidRPr="006178E6">
        <w:rPr>
          <w:rFonts w:asciiTheme="majorHAnsi" w:eastAsia="Arial Unicode MS" w:hAnsiTheme="majorHAnsi" w:cs="Arial"/>
          <w:b/>
          <w:bCs/>
        </w:rPr>
        <w:t>___</w:t>
      </w:r>
      <w:r w:rsidRPr="006178E6">
        <w:rPr>
          <w:rFonts w:asciiTheme="majorHAnsi" w:eastAsia="Arial Unicode MS" w:hAnsiTheme="majorHAnsi" w:cs="Arial"/>
          <w:b/>
          <w:bCs/>
        </w:rPr>
        <w:t>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  <w:r w:rsidRPr="006178E6">
        <w:rPr>
          <w:rFonts w:asciiTheme="majorHAnsi" w:eastAsia="Arial Unicode MS" w:hAnsiTheme="majorHAnsi" w:cs="Arial"/>
          <w:b/>
          <w:bCs/>
        </w:rPr>
        <w:t>_</w:t>
      </w:r>
    </w:p>
    <w:p w:rsidR="006425FB" w:rsidRPr="006178E6" w:rsidRDefault="006425FB" w:rsidP="006178E6">
      <w:pPr>
        <w:ind w:hanging="13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3D4C05" w:rsidP="006178E6">
      <w:pPr>
        <w:ind w:right="-427"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Naziv prijavitelja projekta/programa:  ________________________________________________________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</w:p>
    <w:p w:rsidR="00092880" w:rsidRPr="006178E6" w:rsidRDefault="00092880" w:rsidP="006178E6">
      <w:pPr>
        <w:rPr>
          <w:rFonts w:asciiTheme="majorHAnsi" w:eastAsia="Arial Unicode MS" w:hAnsiTheme="majorHAnsi" w:cs="Arial"/>
          <w:b/>
          <w:bCs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7"/>
        <w:gridCol w:w="997"/>
        <w:gridCol w:w="288"/>
        <w:gridCol w:w="549"/>
        <w:gridCol w:w="741"/>
        <w:gridCol w:w="12"/>
        <w:gridCol w:w="886"/>
        <w:gridCol w:w="12"/>
        <w:gridCol w:w="8"/>
        <w:gridCol w:w="234"/>
        <w:gridCol w:w="622"/>
        <w:gridCol w:w="53"/>
        <w:gridCol w:w="236"/>
        <w:gridCol w:w="25"/>
        <w:gridCol w:w="161"/>
        <w:gridCol w:w="109"/>
        <w:gridCol w:w="25"/>
        <w:gridCol w:w="150"/>
        <w:gridCol w:w="221"/>
        <w:gridCol w:w="165"/>
        <w:gridCol w:w="539"/>
        <w:gridCol w:w="201"/>
        <w:gridCol w:w="8"/>
        <w:gridCol w:w="133"/>
        <w:gridCol w:w="296"/>
        <w:gridCol w:w="87"/>
        <w:gridCol w:w="25"/>
        <w:gridCol w:w="1021"/>
        <w:gridCol w:w="89"/>
        <w:gridCol w:w="1896"/>
      </w:tblGrid>
      <w:tr w:rsidR="00092880" w:rsidRPr="006178E6" w:rsidTr="00E511D8">
        <w:trPr>
          <w:trHeight w:val="21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hAnsiTheme="majorHAnsi"/>
                <w:b/>
              </w:rPr>
              <w:br w:type="page"/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OPĆI PODACI O PRIJAVITELJ</w:t>
            </w:r>
            <w:r w:rsidR="001E514E"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U PROJEKTA/PROGRAMA </w:t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Adresa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3.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Poštanski broj i sjedište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ž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upanij</w:t>
            </w: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5.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 osobe ovlaštene za zastupanje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 dužnost koju obavlja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</w:t>
            </w:r>
            <w:proofErr w:type="spellStart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npr</w:t>
            </w:r>
            <w:proofErr w:type="spellEnd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. predsjednik/-</w:t>
            </w:r>
            <w:proofErr w:type="spellStart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ca</w:t>
            </w:r>
            <w:proofErr w:type="spellEnd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 direktor/-</w:t>
            </w:r>
            <w:proofErr w:type="spellStart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ica</w:t>
            </w:r>
            <w:proofErr w:type="spellEnd"/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6.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425FB" w:rsidRPr="006178E6" w:rsidRDefault="006425FB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6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ind w:firstLine="3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7. 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Mobitel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Internetska stranica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Godina osnutka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84BA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Datum 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upisa u matični registar</w:t>
            </w: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12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15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16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17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Svrha i područje djelovanja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Ukupan broj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članova</w:t>
            </w:r>
          </w:p>
        </w:tc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</w:t>
            </w: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pravnih osoba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19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osoba koje volontiraju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zaposlenih na dan prijave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neodređeno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Je li vaša organizacija u sustavu PDV-a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Ukupno 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ostvareni prihod organizacije u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godini koja prethodi godini raspisivanja poziva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2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ostvareno od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državnog proračuna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proračuna jedinica loka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l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 i područne (regionalne) samouprave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 i kućanstava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od članarine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h)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iz EU fondova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24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25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26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27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28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Izrađujete li godišnji izvještaj o radu?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29</w:t>
            </w:r>
            <w:r w:rsidR="00FC1CF3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Natječaja.</w:t>
            </w:r>
          </w:p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Natječaja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1.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2.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3………………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30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178E6" w:rsidRDefault="007947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1. PARTNERSKA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organizacije:</w:t>
            </w:r>
          </w:p>
        </w:tc>
        <w:tc>
          <w:tcPr>
            <w:tcW w:w="63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Adresa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/mobitel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  <w:r w:rsidR="008B59B5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Registrirana pri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Djelatnost organizacije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/ MBS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projekta/programa:</w:t>
            </w:r>
          </w:p>
        </w:tc>
      </w:tr>
      <w:tr w:rsidR="00A7306B" w:rsidRPr="006178E6" w:rsidTr="00E511D8">
        <w:trPr>
          <w:trHeight w:val="193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Sažetak projekta/programa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Zemljopisno 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.1.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Iznos koji se traži od {davatelja financijskih sredstava}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(do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  <w:highlight w:val="lightGray"/>
              </w:rPr>
              <w:t>__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% ukupne 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vrijednosti projekta/programa)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.2.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Je li za provedbu zatražen ili osiguran iznos iz javnih izvora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364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42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Ako je odgovor na prethodno pitanje da,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zatraženih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odobrenih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C1C1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6</w:t>
            </w:r>
            <w:r w:rsidR="00BC1C1A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Tko su ciljane skupine</w:t>
            </w:r>
            <w:r w:rsidR="000458A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, korisnici projekta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="004200E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(skupine na koju projektne/programske aktivnosti izravno utječu)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obuhvaćene projektom, njihov broj i struktura (</w:t>
            </w:r>
            <w:proofErr w:type="spellStart"/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npr</w:t>
            </w:r>
            <w:proofErr w:type="spellEnd"/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po dobi, spolu i </w:t>
            </w:r>
            <w:proofErr w:type="spellStart"/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sl</w:t>
            </w:r>
            <w:proofErr w:type="spellEnd"/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.)? Na koji su način obuhvaćeni projektom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BC1C1A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Pr="006178E6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7</w:t>
            </w:r>
            <w:r w:rsidR="0072735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178E6" w:rsidRDefault="0072735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22561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Izvoditelji/ce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 osoba koje sudjeluju u provedbi projekta/programa (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navesti za sve organizacije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8</w:t>
            </w:r>
            <w:r w:rsidR="004B4527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(ako je primjenjivo)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provede predloženi projekt/program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</w:t>
            </w:r>
            <w:r w:rsidR="006B1C30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rijašnje</w:t>
            </w:r>
          </w:p>
          <w:p w:rsidR="008115ED" w:rsidRPr="006178E6" w:rsidRDefault="006B1C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i sadašnje aktivnosti/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projekte/programe koje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prijavitelj i partneri provode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 prijavitelja i partnera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 s kim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prijavitelja i partnera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surađuj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u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orirao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).</w:t>
            </w:r>
          </w:p>
        </w:tc>
      </w:tr>
      <w:tr w:rsidR="008115ED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Provodi li se projekt/program u partnerstvu?  </w:t>
            </w: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606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10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178E6" w:rsidRDefault="00C9700B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1. 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IV.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4B4527" w:rsidRPr="006178E6" w:rsidTr="00E511D8">
        <w:trPr>
          <w:trHeight w:val="1950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</w:tbl>
    <w:p w:rsidR="006B5F34" w:rsidRPr="006178E6" w:rsidRDefault="006B5F34" w:rsidP="006178E6">
      <w:pPr>
        <w:snapToGrid w:val="0"/>
        <w:jc w:val="both"/>
        <w:rPr>
          <w:rFonts w:asciiTheme="majorHAnsi" w:eastAsia="Arial Unicode MS" w:hAnsiTheme="majorHAnsi" w:cs="Arial"/>
          <w:sz w:val="22"/>
          <w:szCs w:val="22"/>
        </w:rPr>
        <w:sectPr w:rsidR="006B5F34" w:rsidRPr="006178E6" w:rsidSect="006425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707" w:bottom="1134" w:left="1134" w:header="1134" w:footer="720" w:gutter="0"/>
          <w:cols w:space="720"/>
          <w:titlePg/>
          <w:docGrid w:linePitch="360"/>
        </w:sect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hAnsiTheme="majorHAnsi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 w:rsidTr="001D71FE">
        <w:tc>
          <w:tcPr>
            <w:tcW w:w="3415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/programa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178E6" w:rsidRDefault="00CB3E7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  <w:r w:rsidRPr="006178E6">
        <w:rPr>
          <w:rFonts w:asciiTheme="majorHAnsi" w:eastAsia="Arial Unicode MS" w:hAnsiTheme="majorHAnsi" w:cs="Arial"/>
          <w:b/>
          <w:sz w:val="22"/>
          <w:szCs w:val="22"/>
        </w:rPr>
        <w:t>MP</w:t>
      </w:r>
    </w:p>
    <w:p w:rsidR="009842F4" w:rsidRPr="006178E6" w:rsidRDefault="009842F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6178E6">
        <w:tc>
          <w:tcPr>
            <w:tcW w:w="36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ind w:left="-13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178E6" w:rsidRDefault="00E11A4A" w:rsidP="00BF5ED8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201</w:t>
            </w:r>
            <w:r w:rsidR="00BF5ED8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DD3F50" w:rsidRPr="006178E6">
              <w:rPr>
                <w:rFonts w:asciiTheme="majorHAnsi" w:hAnsiTheme="majorHAnsi" w:cs="Arial"/>
                <w:b/>
                <w:sz w:val="20"/>
                <w:szCs w:val="20"/>
              </w:rPr>
              <w:t>g.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sectPr w:rsidR="00E11A4A" w:rsidRPr="006178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4D" w:rsidRDefault="00BE144D">
      <w:r>
        <w:separator/>
      </w:r>
    </w:p>
  </w:endnote>
  <w:endnote w:type="continuationSeparator" w:id="0">
    <w:p w:rsidR="00BE144D" w:rsidRDefault="00BE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06142F">
    <w:pPr>
      <w:pStyle w:val="Footer"/>
      <w:jc w:val="right"/>
    </w:pPr>
    <w:fldSimple w:instr=" PAGE   \* MERGEFORMAT ">
      <w:r w:rsidR="00BF5ED8">
        <w:rPr>
          <w:noProof/>
        </w:rPr>
        <w:t>6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4D" w:rsidRDefault="00BE144D">
      <w:r>
        <w:separator/>
      </w:r>
    </w:p>
  </w:footnote>
  <w:footnote w:type="continuationSeparator" w:id="0">
    <w:p w:rsidR="00BE144D" w:rsidRDefault="00BE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4649"/>
    <w:rsid w:val="0062766E"/>
    <w:rsid w:val="00635AC5"/>
    <w:rsid w:val="006360D9"/>
    <w:rsid w:val="006425FB"/>
    <w:rsid w:val="00642C60"/>
    <w:rsid w:val="006635A8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21103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E941-5398-4B31-B1E1-457199B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2016-12-27T09:44:00Z</cp:lastPrinted>
  <dcterms:created xsi:type="dcterms:W3CDTF">2018-01-02T11:53:00Z</dcterms:created>
  <dcterms:modified xsi:type="dcterms:W3CDTF">2018-01-02T11:53:00Z</dcterms:modified>
</cp:coreProperties>
</file>