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6178E6" w:rsidRDefault="00CF2783" w:rsidP="006178E6">
      <w:pPr>
        <w:jc w:val="center"/>
        <w:rPr>
          <w:rFonts w:asciiTheme="majorHAnsi" w:hAnsiTheme="majorHAnsi"/>
          <w:sz w:val="20"/>
        </w:rPr>
      </w:pPr>
      <w:r w:rsidRPr="00CF2783">
        <w:rPr>
          <w:rFonts w:asciiTheme="majorHAnsi" w:hAnsiTheme="majorHAnsi"/>
          <w:noProof/>
          <w:sz w:val="20"/>
          <w:lang w:val="en-US" w:eastAsia="en-US"/>
        </w:rPr>
        <w:drawing>
          <wp:inline distT="0" distB="0" distL="0" distR="0">
            <wp:extent cx="609600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CC" w:rsidRPr="006178E6" w:rsidRDefault="00974AF5" w:rsidP="006178E6">
      <w:pPr>
        <w:jc w:val="center"/>
        <w:rPr>
          <w:rFonts w:asciiTheme="majorHAnsi" w:hAnsiTheme="majorHAnsi"/>
          <w:sz w:val="32"/>
        </w:rPr>
      </w:pPr>
      <w:r w:rsidRPr="006178E6">
        <w:rPr>
          <w:rFonts w:asciiTheme="majorHAnsi" w:hAnsiTheme="majorHAnsi"/>
          <w:sz w:val="32"/>
        </w:rPr>
        <w:t>REPUBLIKA HRVATSKA</w:t>
      </w:r>
    </w:p>
    <w:p w:rsidR="00974AF5" w:rsidRPr="006178E6" w:rsidRDefault="00974AF5" w:rsidP="006178E6">
      <w:pPr>
        <w:jc w:val="center"/>
        <w:rPr>
          <w:rFonts w:asciiTheme="majorHAnsi" w:hAnsiTheme="majorHAnsi"/>
          <w:sz w:val="32"/>
        </w:rPr>
      </w:pPr>
      <w:r w:rsidRPr="006178E6">
        <w:rPr>
          <w:rFonts w:asciiTheme="majorHAnsi" w:hAnsiTheme="majorHAnsi"/>
          <w:sz w:val="32"/>
        </w:rPr>
        <w:t>PRIMORSKO-GORANSKA ŽUPANIJA</w:t>
      </w:r>
    </w:p>
    <w:p w:rsidR="00974AF5" w:rsidRPr="006178E6" w:rsidRDefault="00974AF5" w:rsidP="006178E6">
      <w:pPr>
        <w:jc w:val="center"/>
        <w:rPr>
          <w:rFonts w:asciiTheme="majorHAnsi" w:hAnsiTheme="majorHAnsi"/>
          <w:sz w:val="32"/>
        </w:rPr>
      </w:pPr>
      <w:r w:rsidRPr="006178E6">
        <w:rPr>
          <w:rFonts w:asciiTheme="majorHAnsi" w:hAnsiTheme="majorHAnsi"/>
          <w:sz w:val="32"/>
        </w:rPr>
        <w:t>OPĆINA PUNAT</w:t>
      </w:r>
    </w:p>
    <w:p w:rsidR="005654CC" w:rsidRDefault="005654CC" w:rsidP="006178E6">
      <w:pPr>
        <w:jc w:val="center"/>
        <w:rPr>
          <w:rFonts w:asciiTheme="majorHAnsi" w:hAnsiTheme="majorHAnsi"/>
          <w:sz w:val="32"/>
        </w:rPr>
      </w:pPr>
    </w:p>
    <w:p w:rsidR="006178E6" w:rsidRDefault="006178E6" w:rsidP="006178E6">
      <w:pPr>
        <w:jc w:val="center"/>
        <w:rPr>
          <w:rFonts w:asciiTheme="majorHAnsi" w:hAnsiTheme="majorHAnsi"/>
          <w:sz w:val="32"/>
        </w:rPr>
      </w:pPr>
    </w:p>
    <w:p w:rsidR="006178E6" w:rsidRDefault="006178E6" w:rsidP="006178E6">
      <w:pPr>
        <w:jc w:val="center"/>
        <w:rPr>
          <w:rFonts w:asciiTheme="majorHAnsi" w:hAnsiTheme="majorHAnsi"/>
          <w:sz w:val="32"/>
        </w:rPr>
      </w:pPr>
    </w:p>
    <w:p w:rsidR="006178E6" w:rsidRPr="006178E6" w:rsidRDefault="006178E6" w:rsidP="006178E6">
      <w:pPr>
        <w:jc w:val="center"/>
        <w:rPr>
          <w:rFonts w:asciiTheme="majorHAnsi" w:hAnsiTheme="majorHAnsi"/>
          <w:sz w:val="32"/>
        </w:rPr>
      </w:pPr>
    </w:p>
    <w:p w:rsidR="006178E6" w:rsidRPr="006178E6" w:rsidRDefault="006178E6" w:rsidP="006178E6">
      <w:pPr>
        <w:pStyle w:val="SubTitle2"/>
        <w:spacing w:after="0"/>
        <w:rPr>
          <w:rFonts w:asciiTheme="majorHAnsi" w:hAnsiTheme="majorHAnsi"/>
          <w:szCs w:val="32"/>
          <w:lang w:val="hr-HR"/>
        </w:rPr>
      </w:pPr>
      <w:r w:rsidRPr="006178E6">
        <w:rPr>
          <w:rFonts w:asciiTheme="majorHAnsi" w:hAnsiTheme="majorHAnsi"/>
          <w:szCs w:val="32"/>
          <w:lang w:val="hr-HR"/>
        </w:rPr>
        <w:t xml:space="preserve">OBRAZAC OPISA PROGRAMA ILI PROJEKTA  </w:t>
      </w: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Default="006178E6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6178E6" w:rsidRPr="006178E6" w:rsidRDefault="006178E6" w:rsidP="006178E6">
      <w:pPr>
        <w:pStyle w:val="SubTitle2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  <w:r w:rsidRPr="006178E6">
        <w:rPr>
          <w:rFonts w:asciiTheme="majorHAnsi" w:hAnsiTheme="majorHAnsi"/>
          <w:b w:val="0"/>
          <w:szCs w:val="32"/>
          <w:lang w:val="hr-HR"/>
        </w:rPr>
        <w:br/>
      </w:r>
      <w:r w:rsidRPr="006178E6">
        <w:rPr>
          <w:rFonts w:asciiTheme="majorHAnsi" w:hAnsiTheme="majorHAnsi"/>
          <w:b w:val="0"/>
          <w:sz w:val="28"/>
          <w:szCs w:val="28"/>
          <w:lang w:val="hr-HR"/>
        </w:rPr>
        <w:t>Javni natječaj za financiranje programa i projekata od interesa za opće dobro koje provode udruge</w:t>
      </w:r>
    </w:p>
    <w:p w:rsidR="005654CC" w:rsidRPr="006178E6" w:rsidRDefault="005654CC" w:rsidP="006178E6">
      <w:pPr>
        <w:pStyle w:val="SubTitle1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</w:p>
    <w:p w:rsidR="005654CC" w:rsidRPr="006178E6" w:rsidRDefault="00701C87" w:rsidP="006178E6">
      <w:pPr>
        <w:pStyle w:val="SubTitle1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  <w:r w:rsidRPr="006178E6">
        <w:rPr>
          <w:rFonts w:asciiTheme="majorHAnsi" w:hAnsiTheme="majorHAnsi"/>
          <w:b w:val="0"/>
          <w:sz w:val="28"/>
          <w:szCs w:val="28"/>
          <w:lang w:val="hr-HR"/>
        </w:rPr>
        <w:t>Datum objave natječaja:</w:t>
      </w:r>
      <w:r w:rsidR="005D4C18"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 </w:t>
      </w:r>
      <w:r w:rsidR="00BF5ED8">
        <w:rPr>
          <w:rFonts w:asciiTheme="majorHAnsi" w:hAnsiTheme="majorHAnsi"/>
          <w:b w:val="0"/>
          <w:sz w:val="28"/>
          <w:szCs w:val="28"/>
          <w:lang w:val="hr-HR"/>
        </w:rPr>
        <w:t>2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.</w:t>
      </w:r>
      <w:r w:rsidR="006425FB"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 siječnja 201</w:t>
      </w:r>
      <w:r w:rsidR="00BF5ED8">
        <w:rPr>
          <w:rFonts w:asciiTheme="majorHAnsi" w:hAnsiTheme="majorHAnsi"/>
          <w:b w:val="0"/>
          <w:sz w:val="28"/>
          <w:szCs w:val="28"/>
          <w:lang w:val="hr-HR"/>
        </w:rPr>
        <w:t>8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.godine</w:t>
      </w:r>
    </w:p>
    <w:p w:rsidR="00D92059" w:rsidRPr="006178E6" w:rsidRDefault="00701C87" w:rsidP="006178E6">
      <w:pPr>
        <w:pStyle w:val="SubTitle2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  <w:r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Rok za dostavu prijava na natječaj: </w:t>
      </w:r>
      <w:r w:rsidR="00BF5ED8">
        <w:rPr>
          <w:rFonts w:asciiTheme="majorHAnsi" w:hAnsiTheme="majorHAnsi"/>
          <w:b w:val="0"/>
          <w:sz w:val="28"/>
          <w:szCs w:val="28"/>
          <w:lang w:val="hr-HR"/>
        </w:rPr>
        <w:t>5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.</w:t>
      </w:r>
      <w:r w:rsidR="006425FB"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 veljače 201</w:t>
      </w:r>
      <w:r w:rsidR="00BF5ED8">
        <w:rPr>
          <w:rFonts w:asciiTheme="majorHAnsi" w:hAnsiTheme="majorHAnsi"/>
          <w:b w:val="0"/>
          <w:sz w:val="28"/>
          <w:szCs w:val="28"/>
          <w:lang w:val="hr-HR"/>
        </w:rPr>
        <w:t>8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.</w:t>
      </w:r>
      <w:r w:rsidR="006425FB" w:rsidRPr="006178E6">
        <w:rPr>
          <w:rFonts w:asciiTheme="majorHAnsi" w:hAnsiTheme="majorHAnsi"/>
          <w:b w:val="0"/>
          <w:sz w:val="28"/>
          <w:szCs w:val="28"/>
          <w:lang w:val="hr-HR"/>
        </w:rPr>
        <w:t xml:space="preserve"> </w:t>
      </w:r>
      <w:r w:rsidR="00BD4809" w:rsidRPr="006178E6">
        <w:rPr>
          <w:rFonts w:asciiTheme="majorHAnsi" w:hAnsiTheme="majorHAnsi"/>
          <w:b w:val="0"/>
          <w:sz w:val="28"/>
          <w:szCs w:val="28"/>
          <w:lang w:val="hr-HR"/>
        </w:rPr>
        <w:t>godine</w:t>
      </w:r>
    </w:p>
    <w:p w:rsidR="00974AF5" w:rsidRPr="006178E6" w:rsidRDefault="00974AF5" w:rsidP="006178E6">
      <w:pPr>
        <w:pStyle w:val="SubTitle2"/>
        <w:spacing w:after="0"/>
        <w:rPr>
          <w:rFonts w:asciiTheme="majorHAnsi" w:hAnsiTheme="majorHAnsi"/>
          <w:b w:val="0"/>
          <w:sz w:val="28"/>
          <w:szCs w:val="28"/>
          <w:lang w:val="hr-HR"/>
        </w:rPr>
      </w:pPr>
    </w:p>
    <w:p w:rsidR="00974AF5" w:rsidRPr="006178E6" w:rsidRDefault="00974AF5" w:rsidP="006178E6">
      <w:pPr>
        <w:pStyle w:val="SubTitle2"/>
        <w:spacing w:after="0"/>
        <w:rPr>
          <w:rFonts w:asciiTheme="majorHAnsi" w:hAnsiTheme="majorHAnsi"/>
          <w:b w:val="0"/>
          <w:szCs w:val="32"/>
          <w:lang w:val="hr-HR"/>
        </w:rPr>
      </w:pPr>
    </w:p>
    <w:p w:rsidR="005654CC" w:rsidRPr="006178E6" w:rsidRDefault="005654CC" w:rsidP="006178E6">
      <w:pPr>
        <w:rPr>
          <w:rFonts w:asciiTheme="majorHAnsi" w:eastAsia="Arial Unicode MS" w:hAnsiTheme="majorHAnsi" w:cs="Arial"/>
          <w:b/>
          <w:bCs/>
        </w:rPr>
      </w:pPr>
    </w:p>
    <w:p w:rsidR="00E53AFB" w:rsidRPr="006178E6" w:rsidRDefault="00E53AFB" w:rsidP="006178E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Theme="majorHAnsi" w:hAnsiTheme="majorHAnsi"/>
          <w:b/>
        </w:rPr>
      </w:pPr>
      <w:r w:rsidRPr="006178E6">
        <w:rPr>
          <w:rFonts w:asciiTheme="majorHAnsi" w:hAnsiTheme="majorHAnsi"/>
          <w:b/>
        </w:rPr>
        <w:t xml:space="preserve">Molimo Vas da prije ispunjavanja Obrasca pažljivo pročitate Upute za prijavu </w:t>
      </w:r>
      <w:r w:rsidR="0028028D" w:rsidRPr="006178E6">
        <w:rPr>
          <w:rFonts w:asciiTheme="majorHAnsi" w:hAnsiTheme="majorHAnsi"/>
          <w:b/>
        </w:rPr>
        <w:t xml:space="preserve">na </w:t>
      </w:r>
      <w:r w:rsidR="004B4527" w:rsidRPr="006178E6">
        <w:rPr>
          <w:rFonts w:asciiTheme="majorHAnsi" w:hAnsiTheme="majorHAnsi"/>
          <w:b/>
        </w:rPr>
        <w:t>n</w:t>
      </w:r>
      <w:r w:rsidR="00443B3D" w:rsidRPr="006178E6">
        <w:rPr>
          <w:rFonts w:asciiTheme="majorHAnsi" w:hAnsiTheme="majorHAnsi"/>
          <w:b/>
        </w:rPr>
        <w:t>atječ</w:t>
      </w:r>
      <w:r w:rsidR="0062766E" w:rsidRPr="006178E6">
        <w:rPr>
          <w:rFonts w:asciiTheme="majorHAnsi" w:hAnsiTheme="majorHAnsi"/>
          <w:b/>
        </w:rPr>
        <w:t>a</w:t>
      </w:r>
      <w:r w:rsidR="00443B3D" w:rsidRPr="006178E6">
        <w:rPr>
          <w:rFonts w:asciiTheme="majorHAnsi" w:hAnsiTheme="majorHAnsi"/>
          <w:b/>
        </w:rPr>
        <w:t>j</w:t>
      </w:r>
      <w:r w:rsidR="006425FB" w:rsidRPr="006178E6">
        <w:rPr>
          <w:rFonts w:asciiTheme="majorHAnsi" w:hAnsiTheme="majorHAnsi"/>
          <w:b/>
        </w:rPr>
        <w:t xml:space="preserve"> </w:t>
      </w:r>
      <w:r w:rsidR="00974AF5" w:rsidRPr="006178E6">
        <w:rPr>
          <w:rFonts w:asciiTheme="majorHAnsi" w:hAnsiTheme="majorHAnsi"/>
          <w:b/>
        </w:rPr>
        <w:t>za fina</w:t>
      </w:r>
      <w:r w:rsidR="006425FB" w:rsidRPr="006178E6">
        <w:rPr>
          <w:rFonts w:asciiTheme="majorHAnsi" w:hAnsiTheme="majorHAnsi"/>
          <w:b/>
        </w:rPr>
        <w:t>n</w:t>
      </w:r>
      <w:r w:rsidR="00974AF5" w:rsidRPr="006178E6">
        <w:rPr>
          <w:rFonts w:asciiTheme="majorHAnsi" w:hAnsiTheme="majorHAnsi"/>
          <w:b/>
        </w:rPr>
        <w:t>ciranje programa i projekata od interesa za opće dobro koje provode udruge</w:t>
      </w:r>
    </w:p>
    <w:p w:rsidR="00E53AFB" w:rsidRPr="006178E6" w:rsidRDefault="00E53AFB" w:rsidP="006178E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jc w:val="both"/>
        <w:rPr>
          <w:rFonts w:asciiTheme="majorHAnsi" w:hAnsiTheme="majorHAnsi"/>
          <w:b/>
        </w:rPr>
      </w:pPr>
      <w:r w:rsidRPr="006178E6">
        <w:rPr>
          <w:rFonts w:asciiTheme="majorHAnsi" w:hAnsiTheme="majorHAnsi"/>
        </w:rPr>
        <w:t xml:space="preserve">Obrazac pažljivo popunite i što je moguće jasnije da bi se mogla napraviti procjena kvalitete prijedloga </w:t>
      </w:r>
      <w:r w:rsidR="00246E15" w:rsidRPr="006178E6">
        <w:rPr>
          <w:rFonts w:asciiTheme="majorHAnsi" w:hAnsiTheme="majorHAnsi"/>
        </w:rPr>
        <w:t>projekta</w:t>
      </w:r>
      <w:r w:rsidRPr="006178E6">
        <w:rPr>
          <w:rFonts w:asciiTheme="majorHAnsi" w:hAnsiTheme="majorHAnsi"/>
        </w:rPr>
        <w:t xml:space="preserve">/programa. Budite precizni i navedite dovoljno detalja koji će omogućiti jasnoću prijedloga. </w:t>
      </w: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6178E6" w:rsidRDefault="006178E6" w:rsidP="006178E6">
      <w:pPr>
        <w:tabs>
          <w:tab w:val="left" w:pos="4962"/>
        </w:tabs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6178E6" w:rsidRPr="006178E6" w:rsidRDefault="006178E6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t>Molimo da obrazac popunite korištenjem računala</w:t>
      </w:r>
    </w:p>
    <w:p w:rsidR="005654CC" w:rsidRPr="006178E6" w:rsidRDefault="005654CC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074B02" w:rsidP="006178E6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br w:type="page"/>
      </w:r>
    </w:p>
    <w:p w:rsidR="009D2A37" w:rsidRPr="006178E6" w:rsidRDefault="0075086E" w:rsidP="006178E6">
      <w:pPr>
        <w:ind w:hanging="13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lastRenderedPageBreak/>
        <w:t>Naziv projekta/programa:  _________________</w:t>
      </w:r>
      <w:r w:rsidR="003D4C05" w:rsidRPr="006178E6">
        <w:rPr>
          <w:rFonts w:asciiTheme="majorHAnsi" w:eastAsia="Arial Unicode MS" w:hAnsiTheme="majorHAnsi" w:cs="Arial"/>
          <w:b/>
          <w:bCs/>
        </w:rPr>
        <w:t>___</w:t>
      </w:r>
      <w:r w:rsidRPr="006178E6">
        <w:rPr>
          <w:rFonts w:asciiTheme="majorHAnsi" w:eastAsia="Arial Unicode MS" w:hAnsiTheme="majorHAnsi" w:cs="Arial"/>
          <w:b/>
          <w:bCs/>
        </w:rPr>
        <w:t>____________________________________________</w:t>
      </w:r>
      <w:r w:rsidR="006425FB" w:rsidRPr="006178E6">
        <w:rPr>
          <w:rFonts w:asciiTheme="majorHAnsi" w:eastAsia="Arial Unicode MS" w:hAnsiTheme="majorHAnsi" w:cs="Arial"/>
          <w:b/>
          <w:bCs/>
        </w:rPr>
        <w:t>____</w:t>
      </w:r>
      <w:r w:rsidRPr="006178E6">
        <w:rPr>
          <w:rFonts w:asciiTheme="majorHAnsi" w:eastAsia="Arial Unicode MS" w:hAnsiTheme="majorHAnsi" w:cs="Arial"/>
          <w:b/>
          <w:bCs/>
        </w:rPr>
        <w:t>_</w:t>
      </w:r>
    </w:p>
    <w:p w:rsidR="006425FB" w:rsidRPr="006178E6" w:rsidRDefault="006425FB" w:rsidP="006178E6">
      <w:pPr>
        <w:ind w:hanging="13"/>
        <w:rPr>
          <w:rFonts w:asciiTheme="majorHAnsi" w:eastAsia="Arial Unicode MS" w:hAnsiTheme="majorHAnsi" w:cs="Arial"/>
          <w:b/>
          <w:bCs/>
        </w:rPr>
      </w:pPr>
    </w:p>
    <w:p w:rsidR="005654CC" w:rsidRPr="006178E6" w:rsidRDefault="003D4C05" w:rsidP="006178E6">
      <w:pPr>
        <w:ind w:right="-427" w:hanging="13"/>
        <w:rPr>
          <w:rFonts w:asciiTheme="majorHAnsi" w:eastAsia="Arial Unicode MS" w:hAnsiTheme="majorHAnsi" w:cs="Arial"/>
          <w:b/>
          <w:bCs/>
        </w:rPr>
      </w:pPr>
      <w:r w:rsidRPr="006178E6">
        <w:rPr>
          <w:rFonts w:asciiTheme="majorHAnsi" w:eastAsia="Arial Unicode MS" w:hAnsiTheme="majorHAnsi" w:cs="Arial"/>
          <w:b/>
          <w:bCs/>
        </w:rPr>
        <w:t>Naziv prijavitelja projekta/programa:  ________________________________________________________</w:t>
      </w:r>
      <w:r w:rsidR="006425FB" w:rsidRPr="006178E6">
        <w:rPr>
          <w:rFonts w:asciiTheme="majorHAnsi" w:eastAsia="Arial Unicode MS" w:hAnsiTheme="majorHAnsi" w:cs="Arial"/>
          <w:b/>
          <w:bCs/>
        </w:rPr>
        <w:t>____</w:t>
      </w:r>
    </w:p>
    <w:p w:rsidR="00092880" w:rsidRPr="006178E6" w:rsidRDefault="00092880" w:rsidP="006178E6">
      <w:pPr>
        <w:rPr>
          <w:rFonts w:asciiTheme="majorHAnsi" w:eastAsia="Arial Unicode MS" w:hAnsiTheme="majorHAnsi" w:cs="Arial"/>
          <w:b/>
          <w:bCs/>
        </w:rPr>
      </w:pPr>
    </w:p>
    <w:tbl>
      <w:tblPr>
        <w:tblW w:w="10206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7"/>
        <w:gridCol w:w="997"/>
        <w:gridCol w:w="288"/>
        <w:gridCol w:w="549"/>
        <w:gridCol w:w="741"/>
        <w:gridCol w:w="12"/>
        <w:gridCol w:w="886"/>
        <w:gridCol w:w="12"/>
        <w:gridCol w:w="8"/>
        <w:gridCol w:w="234"/>
        <w:gridCol w:w="622"/>
        <w:gridCol w:w="53"/>
        <w:gridCol w:w="236"/>
        <w:gridCol w:w="25"/>
        <w:gridCol w:w="161"/>
        <w:gridCol w:w="109"/>
        <w:gridCol w:w="25"/>
        <w:gridCol w:w="150"/>
        <w:gridCol w:w="221"/>
        <w:gridCol w:w="165"/>
        <w:gridCol w:w="539"/>
        <w:gridCol w:w="201"/>
        <w:gridCol w:w="8"/>
        <w:gridCol w:w="133"/>
        <w:gridCol w:w="296"/>
        <w:gridCol w:w="87"/>
        <w:gridCol w:w="25"/>
        <w:gridCol w:w="1021"/>
        <w:gridCol w:w="89"/>
        <w:gridCol w:w="1896"/>
      </w:tblGrid>
      <w:tr w:rsidR="00092880" w:rsidRPr="006178E6" w:rsidTr="00E511D8">
        <w:trPr>
          <w:trHeight w:val="21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hAnsiTheme="majorHAnsi"/>
                <w:b/>
              </w:rPr>
              <w:br w:type="page"/>
            </w: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OPĆI PODACI O PRIJAVITELJ</w:t>
            </w:r>
            <w:r w:rsidR="001E514E"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 xml:space="preserve">U PROJEKTA/PROGRAMA </w:t>
            </w: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Naziv organizacije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Adresa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3.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Poštanski broj i sjedište</w:t>
            </w:r>
          </w:p>
        </w:tc>
        <w:tc>
          <w:tcPr>
            <w:tcW w:w="1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4</w:t>
            </w:r>
          </w:p>
        </w:tc>
        <w:tc>
          <w:tcPr>
            <w:tcW w:w="128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. </w:t>
            </w:r>
            <w:r w:rsidR="006425F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ž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upanij</w:t>
            </w: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a</w:t>
            </w:r>
          </w:p>
        </w:tc>
        <w:tc>
          <w:tcPr>
            <w:tcW w:w="3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5.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Ime i prezime  osobe ovlaštene za zastupanje</w:t>
            </w:r>
            <w:r w:rsidR="006425F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 dužnost koju obavlja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6.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Telefon</w:t>
            </w:r>
          </w:p>
        </w:tc>
        <w:tc>
          <w:tcPr>
            <w:tcW w:w="1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425FB" w:rsidRPr="006178E6" w:rsidRDefault="006425FB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         </w:t>
            </w:r>
          </w:p>
        </w:tc>
        <w:tc>
          <w:tcPr>
            <w:tcW w:w="156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ind w:firstLine="3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7. 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Mobitel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8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.  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E-mail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9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Internetska stranica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0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Godina osnutka</w:t>
            </w:r>
          </w:p>
        </w:tc>
        <w:tc>
          <w:tcPr>
            <w:tcW w:w="62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84BA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178E6" w:rsidRDefault="00C84BA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. 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Datum </w:t>
            </w:r>
            <w:r w:rsidR="00C84BA8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upisa u matični registar</w:t>
            </w:r>
          </w:p>
        </w:tc>
        <w:tc>
          <w:tcPr>
            <w:tcW w:w="254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6178E6" w:rsidRDefault="00C84BA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6178E6" w:rsidRDefault="006178E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12</w:t>
            </w:r>
            <w:r w:rsidR="00C84BA8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6178E6" w:rsidRDefault="00C84BA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Registarski broj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6178E6" w:rsidRDefault="00C84BA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3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29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4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OIB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15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RNO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16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17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Svrha i područje djelovanja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425FB" w:rsidRPr="006178E6" w:rsidRDefault="006425FB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18</w:t>
            </w:r>
            <w:r w:rsidR="0009288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Ukupan broj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članova</w:t>
            </w:r>
          </w:p>
        </w:tc>
        <w:tc>
          <w:tcPr>
            <w:tcW w:w="53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9288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6178E6" w:rsidRDefault="0009288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od toga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građana</w:t>
            </w:r>
          </w:p>
        </w:tc>
        <w:tc>
          <w:tcPr>
            <w:tcW w:w="9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pravnih osoba</w:t>
            </w:r>
          </w:p>
        </w:tc>
        <w:tc>
          <w:tcPr>
            <w:tcW w:w="3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6178E6" w:rsidRDefault="0009288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6178E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19</w:t>
            </w:r>
            <w:r w:rsidR="00A60CD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osoba koje volontiraju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0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Broj zaposlenih na dan prijave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neodređeno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1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Je li vaša organizacija u sustavu PDV-a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DE4F4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</w:t>
            </w:r>
            <w:r w:rsidR="00A60CD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6178E6" w:rsidRDefault="00DE4F4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</w:t>
            </w:r>
            <w:r w:rsidR="00A60CD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A60CD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Ukupno </w:t>
            </w:r>
            <w:r w:rsid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ostvareni prihod organizacije u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godini koja prethodi godini raspisivanja poziva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DE4F46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178E6" w:rsidRDefault="00DE4F4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lastRenderedPageBreak/>
              <w:t>2</w:t>
            </w:r>
            <w:r w:rsidR="00E511D8">
              <w:rPr>
                <w:rFonts w:asciiTheme="majorHAnsi" w:eastAsia="Arial Unicode MS" w:hAnsiTheme="majorHAnsi" w:cs="Arial"/>
                <w:sz w:val="22"/>
                <w:szCs w:val="22"/>
              </w:rPr>
              <w:t>3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6178E6" w:rsidRDefault="00DE4F4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Od toga ostvareno od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državnog proračuna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proračuna jedinica loka</w:t>
            </w:r>
            <w:r w:rsidR="006425F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l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 i područne (regionalne) samouprave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c)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građana i kućanstava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A60CD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f)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6178E6" w:rsidRDefault="00A60CD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E33E2A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g)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prihoda od članarine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E33E2A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h)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6178E6" w:rsidRDefault="00E33E2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prihoda iz EU fondova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6178E6" w:rsidRDefault="00E33E2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DE4F46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24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6178E6" w:rsidRDefault="00DE4F46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25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26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27</w:t>
            </w:r>
            <w:r w:rsidR="00CE3EB2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28</w:t>
            </w:r>
            <w:r w:rsidR="00B1713C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Izrađujete li godišnji izvještaj o radu?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CE3EB2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B1713C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34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6178E6" w:rsidRDefault="00CE3EB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2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6178E6" w:rsidRDefault="00CE3EB2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B1713C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29</w:t>
            </w:r>
            <w:r w:rsidR="00FC1CF3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6178E6" w:rsidRDefault="00B1713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Prepoznatljivost prijavitelja (i partnera ako je primjenjivo) kroz financirane projekte/programe u dvije godine koje su prethodile godini raspisivanja </w:t>
            </w:r>
            <w:r w:rsidR="00A7306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Natječaja.</w:t>
            </w:r>
          </w:p>
          <w:p w:rsidR="00B1713C" w:rsidRPr="006178E6" w:rsidRDefault="00B1713C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A7306B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Natječaja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)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1.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2.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3………………</w:t>
            </w: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B1713C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30</w:t>
            </w:r>
            <w:r w:rsidR="00B1713C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6178E6" w:rsidRDefault="00B1713C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6178E6" w:rsidRDefault="00B1713C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6178E6" w:rsidRDefault="007947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 xml:space="preserve">1. PARTNERSKA ORGANIZACIJA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Naziv organizacije:</w:t>
            </w:r>
          </w:p>
        </w:tc>
        <w:tc>
          <w:tcPr>
            <w:tcW w:w="63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Adresa</w:t>
            </w:r>
            <w:r w:rsidR="00DD3F5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: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Telefon</w:t>
            </w:r>
            <w:r w:rsidR="00E511D8">
              <w:rPr>
                <w:rFonts w:asciiTheme="majorHAnsi" w:eastAsia="Arial Unicode MS" w:hAnsiTheme="majorHAnsi" w:cs="Arial"/>
                <w:sz w:val="22"/>
                <w:szCs w:val="22"/>
              </w:rPr>
              <w:t>/mobitel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E-mail</w:t>
            </w:r>
            <w:r w:rsidR="008B59B5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: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Registarski broj: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Registrirana pri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8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Djelatnost organizacije</w:t>
            </w:r>
          </w:p>
        </w:tc>
        <w:tc>
          <w:tcPr>
            <w:tcW w:w="6304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Ukupno ostvareni  prihod u godini koja prethodi godini raspisivanja poziva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zaposlenih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odobrenih bespovratnih potpora u godini koja prethodi godini raspisivanja poziva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OIB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B59B5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34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RNO / MBS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31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6178E6" w:rsidRDefault="008B59B5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II.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PODACI O PROJEKTU/PROGRAMU</w:t>
            </w: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D3F5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Naziv projekta/programa:</w:t>
            </w:r>
          </w:p>
        </w:tc>
      </w:tr>
      <w:tr w:rsidR="00A7306B" w:rsidRPr="006178E6" w:rsidTr="00E511D8">
        <w:trPr>
          <w:trHeight w:val="1939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Sažetak projekta/programa</w:t>
            </w:r>
            <w:r w:rsidR="00DD3F5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:</w:t>
            </w:r>
          </w:p>
        </w:tc>
      </w:tr>
      <w:tr w:rsidR="00384E30" w:rsidRPr="006178E6" w:rsidTr="00E511D8">
        <w:trPr>
          <w:trHeight w:val="89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3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Područje provedbe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384E30" w:rsidRPr="006178E6" w:rsidTr="00E511D8">
        <w:trPr>
          <w:trHeight w:val="89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4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Zemljopisno područje provedbe projekta/programa </w:t>
            </w:r>
            <w:r w:rsidRPr="006178E6">
              <w:rPr>
                <w:rFonts w:asciiTheme="majorHAnsi" w:eastAsia="Arial Unicode MS" w:hAnsiTheme="majorHAnsi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7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7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7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5</w:t>
            </w:r>
            <w:r w:rsidR="0077410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46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512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lastRenderedPageBreak/>
              <w:t>5</w:t>
            </w:r>
            <w:r w:rsidR="0077410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.1.</w:t>
            </w:r>
          </w:p>
        </w:tc>
        <w:tc>
          <w:tcPr>
            <w:tcW w:w="46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Iznos koji se traži od {davatelja financijskih sredstava}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(do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  <w:highlight w:val="lightGray"/>
              </w:rPr>
              <w:t>__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% ukupne </w:t>
            </w:r>
            <w:r w:rsidRPr="006178E6">
              <w:rPr>
                <w:rFonts w:asciiTheme="majorHAnsi" w:eastAsia="Arial Unicode MS" w:hAnsiTheme="majorHAnsi" w:cs="Arial"/>
                <w:sz w:val="16"/>
                <w:szCs w:val="16"/>
              </w:rPr>
              <w:t>vrijednosti projekta/programa)</w:t>
            </w:r>
          </w:p>
        </w:tc>
        <w:tc>
          <w:tcPr>
            <w:tcW w:w="5126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5</w:t>
            </w:r>
            <w:r w:rsidR="00384E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.2.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Je li za provedbu zatražen ili osiguran iznos iz javnih izvora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Da</w:t>
            </w:r>
          </w:p>
        </w:tc>
        <w:tc>
          <w:tcPr>
            <w:tcW w:w="364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8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</w:t>
            </w:r>
          </w:p>
        </w:tc>
        <w:tc>
          <w:tcPr>
            <w:tcW w:w="429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84E30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6178E6" w:rsidRDefault="00384E3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Ako je odgovor na prethodno pitanje da,</w:t>
            </w:r>
            <w:r w:rsidR="00774104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232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Iznos zatraženih sredstava: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74104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232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Iznos odobrenih sredstava: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6178E6" w:rsidRDefault="00774104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BC1C1A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6</w:t>
            </w:r>
            <w:r w:rsidR="00BC1C1A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6178E6" w:rsidRDefault="00BC1C1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Tko su ciljane skupine</w:t>
            </w:r>
            <w:r w:rsidR="000458A1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, korisnici projekta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  <w:r w:rsidR="004200EB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(skupine na koju projektne/programske aktivnosti izravno utječu)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obuhvaćene projektom, njihov broj i struktura (npr. po dobi, spolu i sl.)? Na koji su način obuhvaćeni projektom</w:t>
            </w:r>
            <w:r w:rsidR="00DD3F5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?</w:t>
            </w:r>
          </w:p>
        </w:tc>
      </w:tr>
      <w:tr w:rsidR="00BC1C1A" w:rsidRPr="006178E6" w:rsidTr="00E511D8">
        <w:trPr>
          <w:trHeight w:val="89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6178E6" w:rsidRDefault="00BC1C1A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58A1" w:rsidRDefault="000458A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58A1" w:rsidRPr="006178E6" w:rsidRDefault="000458A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06D98" w:rsidRPr="006178E6" w:rsidTr="00E511D8">
        <w:trPr>
          <w:trHeight w:val="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6178E6" w:rsidRDefault="00E511D8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7</w:t>
            </w:r>
            <w:r w:rsidR="00727351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6178E6" w:rsidRDefault="0072735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  <w:r w:rsidR="00E511D8">
              <w:rPr>
                <w:rFonts w:asciiTheme="majorHAnsi" w:eastAsia="Arial Unicode MS" w:hAnsiTheme="majorHAnsi" w:cs="Arial"/>
                <w:sz w:val="22"/>
                <w:szCs w:val="22"/>
                <w:shd w:val="clear" w:color="auto" w:fill="FFFFCC"/>
              </w:rPr>
              <w:t xml:space="preserve"> (kadrovska osposobljenost za provedbu projekta)</w:t>
            </w:r>
          </w:p>
        </w:tc>
      </w:tr>
      <w:tr w:rsidR="00DE50A6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6178E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a)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6178E6" w:rsidRDefault="00DE50A6" w:rsidP="00E511D8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Voditeljica / voditelj projekta/programa 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6178E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DE50A6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6178E6" w:rsidRDefault="00225611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6178E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Izvoditelji/ce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c)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E511D8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Broj volontera koji sudjeluju u provedbi projekta/programa 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d)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e)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Broj zaposlenih osoba koje sudjeluju u provedbi projekta/programa (</w:t>
            </w:r>
            <w:r w:rsidRPr="006178E6">
              <w:rPr>
                <w:rFonts w:asciiTheme="majorHAnsi" w:eastAsia="Arial Unicode MS" w:hAnsiTheme="majorHAnsi" w:cs="Arial"/>
                <w:sz w:val="16"/>
                <w:szCs w:val="16"/>
              </w:rPr>
              <w:t>navesti za sve organizacije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)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f)</w:t>
            </w:r>
          </w:p>
        </w:tc>
        <w:tc>
          <w:tcPr>
            <w:tcW w:w="25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7202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lastRenderedPageBreak/>
              <w:t>8</w:t>
            </w:r>
            <w:r w:rsidR="004B4527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511D8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i/>
                <w:sz w:val="16"/>
                <w:szCs w:val="16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Kratak opis iskustava, postignuća i sposobnosti organizacije - prijavitelja da samostalno ili u suradnji s partnerskim organizacijama </w:t>
            </w:r>
            <w:r w:rsidR="006B1C30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(ako je primjenjivo) 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provede predloženi projekt/program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(navedite p</w:t>
            </w:r>
            <w:r w:rsidR="006B1C30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rijašnje</w:t>
            </w:r>
          </w:p>
          <w:p w:rsidR="008115ED" w:rsidRPr="006178E6" w:rsidRDefault="006B1C3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i sadašnje aktivnosti/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projekte/programe koje organizacija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prijavitelj i partneri provode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,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a prijavitelja i partnera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, s kim organizacij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e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prijavitelja i partnera 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surađuj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u</w:t>
            </w:r>
            <w:r w:rsidR="008115ED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orirao aktivnosti organizacij</w:t>
            </w:r>
            <w:r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a</w:t>
            </w:r>
            <w:r w:rsidR="00624649" w:rsidRPr="006178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>).</w:t>
            </w:r>
          </w:p>
        </w:tc>
      </w:tr>
      <w:tr w:rsidR="008115ED" w:rsidRPr="006178E6" w:rsidTr="00E511D8">
        <w:trPr>
          <w:trHeight w:val="108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047CF2" w:rsidRPr="006178E6" w:rsidRDefault="00047CF2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9</w:t>
            </w:r>
            <w:r w:rsidR="008115ED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178E6" w:rsidRDefault="008115ED" w:rsidP="00E511D8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Provodi li se projekt/program u partnerstvu?  </w:t>
            </w: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Da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Ne</w:t>
            </w:r>
          </w:p>
        </w:tc>
        <w:tc>
          <w:tcPr>
            <w:tcW w:w="6062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8115ED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sz w:val="22"/>
                <w:szCs w:val="22"/>
              </w:rPr>
              <w:t>10</w:t>
            </w:r>
            <w:r w:rsidR="008115ED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6178E6" w:rsidRDefault="008115ED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6178E6" w:rsidTr="00E511D8">
        <w:trPr>
          <w:trHeight w:val="108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6178E6" w:rsidRDefault="00C9700B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4B4527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III.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1. 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4B4527" w:rsidRPr="006178E6" w:rsidTr="00E511D8">
        <w:trPr>
          <w:trHeight w:val="108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P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4B4527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IV.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6178E6" w:rsidTr="00E511D8">
        <w:trPr>
          <w:trHeight w:val="10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1.</w:t>
            </w:r>
          </w:p>
        </w:tc>
        <w:tc>
          <w:tcPr>
            <w:tcW w:w="9789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Opišite planira li se i na koji će se način osigurati održivost projekta/programa nakon isteka financijske podrške ugovornog tijela</w:t>
            </w:r>
            <w:r w:rsidR="00624649"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(financijsku, institucionalnu, na razini razvijanja javnih politika i okolišnu održivost projektnih/programskih aktivnosti nakon završetka projekta)</w:t>
            </w:r>
            <w:r w:rsidRPr="006178E6">
              <w:rPr>
                <w:rFonts w:asciiTheme="majorHAnsi" w:eastAsia="Arial Unicode MS" w:hAnsiTheme="majorHAnsi" w:cs="Arial"/>
                <w:sz w:val="22"/>
                <w:szCs w:val="22"/>
              </w:rPr>
              <w:t>?</w:t>
            </w:r>
          </w:p>
        </w:tc>
      </w:tr>
      <w:tr w:rsidR="004B4527" w:rsidRPr="006178E6" w:rsidTr="00E511D8">
        <w:trPr>
          <w:trHeight w:val="1950"/>
        </w:trPr>
        <w:tc>
          <w:tcPr>
            <w:tcW w:w="10206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6178E6" w:rsidRDefault="004B4527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6178E6" w:rsidRDefault="006178E6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E511D8" w:rsidRPr="006178E6" w:rsidRDefault="00E511D8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  <w:p w:rsidR="00DD3F50" w:rsidRPr="006178E6" w:rsidRDefault="00DD3F50" w:rsidP="006178E6">
            <w:pPr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</w:tbl>
    <w:p w:rsidR="006B5F34" w:rsidRPr="006178E6" w:rsidRDefault="006B5F34" w:rsidP="006178E6">
      <w:pPr>
        <w:snapToGrid w:val="0"/>
        <w:jc w:val="both"/>
        <w:rPr>
          <w:rFonts w:asciiTheme="majorHAnsi" w:eastAsia="Arial Unicode MS" w:hAnsiTheme="majorHAnsi" w:cs="Arial"/>
          <w:sz w:val="22"/>
          <w:szCs w:val="22"/>
        </w:rPr>
        <w:sectPr w:rsidR="006B5F34" w:rsidRPr="006178E6" w:rsidSect="006425F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707" w:bottom="1134" w:left="1134" w:header="1134" w:footer="720" w:gutter="0"/>
          <w:cols w:space="720"/>
          <w:titlePg/>
          <w:docGrid w:linePitch="360"/>
        </w:sectPr>
      </w:pPr>
    </w:p>
    <w:p w:rsidR="001B4E88" w:rsidRPr="006178E6" w:rsidRDefault="001B4E88" w:rsidP="006178E6">
      <w:pPr>
        <w:tabs>
          <w:tab w:val="left" w:pos="2301"/>
        </w:tabs>
        <w:rPr>
          <w:rFonts w:asciiTheme="majorHAnsi" w:eastAsia="Arial Unicode MS" w:hAnsiTheme="majorHAnsi" w:cs="Arial"/>
          <w:b/>
          <w:bCs/>
          <w:sz w:val="22"/>
          <w:szCs w:val="22"/>
        </w:rPr>
      </w:pPr>
    </w:p>
    <w:p w:rsidR="001B4E88" w:rsidRPr="006178E6" w:rsidRDefault="001B4E88" w:rsidP="006178E6">
      <w:pPr>
        <w:tabs>
          <w:tab w:val="left" w:pos="2301"/>
        </w:tabs>
        <w:rPr>
          <w:rFonts w:asciiTheme="majorHAnsi" w:eastAsia="Arial Unicode MS" w:hAnsiTheme="majorHAnsi" w:cs="Arial"/>
          <w:b/>
          <w:bCs/>
          <w:sz w:val="22"/>
          <w:szCs w:val="22"/>
        </w:rPr>
      </w:pPr>
    </w:p>
    <w:p w:rsidR="001B4E88" w:rsidRPr="006178E6" w:rsidRDefault="001B4E88" w:rsidP="006178E6">
      <w:pPr>
        <w:tabs>
          <w:tab w:val="left" w:pos="2301"/>
        </w:tabs>
        <w:rPr>
          <w:rFonts w:asciiTheme="majorHAnsi" w:hAnsiTheme="majorHAnsi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6178E6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11A4A" w:rsidRPr="006178E6" w:rsidTr="001D71FE">
        <w:tc>
          <w:tcPr>
            <w:tcW w:w="3415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/programa</w:t>
            </w:r>
            <w:r w:rsidR="009842F4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6178E6">
              <w:rPr>
                <w:rFonts w:asciiTheme="majorHAnsi" w:eastAsia="SimSun" w:hAnsiTheme="maj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178E6" w:rsidRDefault="00E11A4A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6178E6">
              <w:rPr>
                <w:rFonts w:asciiTheme="majorHAnsi" w:eastAsia="SimSun" w:hAnsiTheme="majorHAns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6178E6" w:rsidRDefault="00CB3E74" w:rsidP="006178E6">
      <w:pPr>
        <w:jc w:val="center"/>
        <w:rPr>
          <w:rFonts w:asciiTheme="majorHAnsi" w:eastAsia="Arial Unicode MS" w:hAnsiTheme="majorHAnsi" w:cs="Arial"/>
          <w:b/>
          <w:sz w:val="22"/>
          <w:szCs w:val="22"/>
        </w:rPr>
      </w:pPr>
      <w:r w:rsidRPr="006178E6">
        <w:rPr>
          <w:rFonts w:asciiTheme="majorHAnsi" w:eastAsia="Arial Unicode MS" w:hAnsiTheme="majorHAnsi" w:cs="Arial"/>
          <w:b/>
          <w:sz w:val="22"/>
          <w:szCs w:val="22"/>
        </w:rPr>
        <w:t>MP</w:t>
      </w:r>
    </w:p>
    <w:p w:rsidR="009842F4" w:rsidRPr="006178E6" w:rsidRDefault="009842F4" w:rsidP="006178E6">
      <w:pPr>
        <w:jc w:val="center"/>
        <w:rPr>
          <w:rFonts w:asciiTheme="majorHAnsi" w:eastAsia="Arial Unicode MS" w:hAnsiTheme="majorHAns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6178E6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tabs>
                <w:tab w:val="left" w:pos="2301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11A4A" w:rsidRPr="006178E6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                             </w:t>
            </w:r>
            <w:r w:rsidR="00E11A4A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6178E6" w:rsidRDefault="00E511D8" w:rsidP="006178E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                            </w:t>
            </w:r>
            <w:r w:rsidR="00E11A4A" w:rsidRPr="006178E6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6178E6" w:rsidRDefault="00E11A4A" w:rsidP="006178E6">
      <w:pPr>
        <w:rPr>
          <w:rFonts w:asciiTheme="majorHAnsi" w:hAnsiTheme="majorHAnsi"/>
        </w:rPr>
      </w:pPr>
    </w:p>
    <w:p w:rsidR="00E11A4A" w:rsidRPr="006178E6" w:rsidRDefault="00E11A4A" w:rsidP="006178E6">
      <w:pPr>
        <w:rPr>
          <w:rFonts w:asciiTheme="majorHAnsi" w:eastAsia="Arial Unicode MS" w:hAnsiTheme="majorHAnsi" w:cs="Arial"/>
          <w:b/>
          <w:sz w:val="22"/>
          <w:szCs w:val="22"/>
        </w:rPr>
      </w:pPr>
    </w:p>
    <w:p w:rsidR="00E11A4A" w:rsidRPr="006178E6" w:rsidRDefault="00E11A4A" w:rsidP="006178E6">
      <w:pPr>
        <w:rPr>
          <w:rFonts w:asciiTheme="majorHAnsi" w:eastAsia="Arial Unicode MS" w:hAnsiTheme="majorHAnsi" w:cs="Arial"/>
          <w:b/>
          <w:sz w:val="22"/>
          <w:szCs w:val="22"/>
        </w:rPr>
      </w:pPr>
    </w:p>
    <w:p w:rsidR="00E11A4A" w:rsidRPr="006178E6" w:rsidRDefault="00E11A4A" w:rsidP="006178E6">
      <w:pPr>
        <w:rPr>
          <w:rFonts w:asciiTheme="majorHAnsi" w:hAnsiTheme="majorHAnsi"/>
        </w:rPr>
      </w:pPr>
    </w:p>
    <w:p w:rsidR="00E11A4A" w:rsidRPr="006178E6" w:rsidRDefault="00E11A4A" w:rsidP="006178E6">
      <w:pPr>
        <w:ind w:hanging="13"/>
        <w:rPr>
          <w:rFonts w:asciiTheme="majorHAnsi" w:eastAsia="Arial Unicode MS" w:hAnsiTheme="majorHAnsi" w:cs="Arial"/>
          <w:b/>
          <w:sz w:val="22"/>
          <w:szCs w:val="22"/>
        </w:rPr>
      </w:pPr>
    </w:p>
    <w:p w:rsidR="00E11A4A" w:rsidRPr="006178E6" w:rsidRDefault="00E11A4A" w:rsidP="006178E6">
      <w:pPr>
        <w:ind w:hanging="13"/>
        <w:rPr>
          <w:rFonts w:asciiTheme="majorHAnsi" w:eastAsia="Arial Unicode MS" w:hAnsiTheme="majorHAnsi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6178E6">
        <w:tc>
          <w:tcPr>
            <w:tcW w:w="36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ind w:left="-13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  <w:r w:rsidRPr="006178E6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8E6"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6178E6" w:rsidRDefault="00E11A4A" w:rsidP="006178E6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6178E6" w:rsidRDefault="00E11A4A" w:rsidP="00BF5ED8">
            <w:pPr>
              <w:snapToGrid w:val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178E6">
              <w:rPr>
                <w:rFonts w:asciiTheme="majorHAnsi" w:hAnsiTheme="majorHAnsi" w:cs="Arial"/>
                <w:b/>
                <w:sz w:val="20"/>
                <w:szCs w:val="20"/>
              </w:rPr>
              <w:t>201</w:t>
            </w:r>
            <w:r w:rsidR="00BF5ED8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Pr="006178E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DD3F50" w:rsidRPr="006178E6">
              <w:rPr>
                <w:rFonts w:asciiTheme="majorHAnsi" w:hAnsiTheme="majorHAnsi" w:cs="Arial"/>
                <w:b/>
                <w:sz w:val="20"/>
                <w:szCs w:val="20"/>
              </w:rPr>
              <w:t>g.</w:t>
            </w:r>
          </w:p>
        </w:tc>
      </w:tr>
    </w:tbl>
    <w:p w:rsidR="00E11A4A" w:rsidRPr="006178E6" w:rsidRDefault="00E11A4A" w:rsidP="006178E6">
      <w:pPr>
        <w:rPr>
          <w:rFonts w:asciiTheme="majorHAnsi" w:hAnsiTheme="majorHAnsi"/>
        </w:rPr>
      </w:pPr>
    </w:p>
    <w:sectPr w:rsidR="00E11A4A" w:rsidRPr="006178E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BC" w:rsidRDefault="00594CBC">
      <w:r>
        <w:separator/>
      </w:r>
    </w:p>
  </w:endnote>
  <w:endnote w:type="continuationSeparator" w:id="0">
    <w:p w:rsidR="00594CBC" w:rsidRDefault="0059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9F6566">
    <w:pPr>
      <w:pStyle w:val="Footer"/>
      <w:jc w:val="right"/>
    </w:pPr>
    <w:fldSimple w:instr=" PAGE   \* MERGEFORMAT ">
      <w:r w:rsidR="00421B89">
        <w:rPr>
          <w:noProof/>
        </w:rPr>
        <w:t>6</w:t>
      </w:r>
    </w:fldSimple>
  </w:p>
  <w:p w:rsidR="00A5201C" w:rsidRDefault="00A520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BC" w:rsidRDefault="00594CBC">
      <w:r>
        <w:separator/>
      </w:r>
    </w:p>
  </w:footnote>
  <w:footnote w:type="continuationSeparator" w:id="0">
    <w:p w:rsidR="00594CBC" w:rsidRDefault="00594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458A1"/>
    <w:rsid w:val="00047CF2"/>
    <w:rsid w:val="0005072D"/>
    <w:rsid w:val="00052FEA"/>
    <w:rsid w:val="00053D22"/>
    <w:rsid w:val="00055786"/>
    <w:rsid w:val="0006142F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A37"/>
    <w:rsid w:val="00212DDF"/>
    <w:rsid w:val="00223312"/>
    <w:rsid w:val="00225611"/>
    <w:rsid w:val="00233AD7"/>
    <w:rsid w:val="002361FF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5CDB"/>
    <w:rsid w:val="002D6C2C"/>
    <w:rsid w:val="002F10F6"/>
    <w:rsid w:val="002F1A6E"/>
    <w:rsid w:val="003113A9"/>
    <w:rsid w:val="003163ED"/>
    <w:rsid w:val="00320E45"/>
    <w:rsid w:val="00325D20"/>
    <w:rsid w:val="00327532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1096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E49BD"/>
    <w:rsid w:val="003F7111"/>
    <w:rsid w:val="00403788"/>
    <w:rsid w:val="004113C2"/>
    <w:rsid w:val="004170CA"/>
    <w:rsid w:val="004200EB"/>
    <w:rsid w:val="004211EB"/>
    <w:rsid w:val="00421B89"/>
    <w:rsid w:val="00424110"/>
    <w:rsid w:val="0042442A"/>
    <w:rsid w:val="004325DA"/>
    <w:rsid w:val="0044183B"/>
    <w:rsid w:val="00443B3D"/>
    <w:rsid w:val="00444174"/>
    <w:rsid w:val="00447254"/>
    <w:rsid w:val="00450943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E7110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94CBC"/>
    <w:rsid w:val="005B2BBE"/>
    <w:rsid w:val="005B6FF4"/>
    <w:rsid w:val="005C3BC7"/>
    <w:rsid w:val="005D1955"/>
    <w:rsid w:val="005D4C18"/>
    <w:rsid w:val="005D7DD5"/>
    <w:rsid w:val="005F2953"/>
    <w:rsid w:val="00601541"/>
    <w:rsid w:val="00603D1E"/>
    <w:rsid w:val="006178E6"/>
    <w:rsid w:val="00624649"/>
    <w:rsid w:val="0062766E"/>
    <w:rsid w:val="00635AC5"/>
    <w:rsid w:val="006360D9"/>
    <w:rsid w:val="006425FB"/>
    <w:rsid w:val="00642C60"/>
    <w:rsid w:val="006635A8"/>
    <w:rsid w:val="00680600"/>
    <w:rsid w:val="00685BF9"/>
    <w:rsid w:val="00697339"/>
    <w:rsid w:val="006B1C30"/>
    <w:rsid w:val="006B5F34"/>
    <w:rsid w:val="006C66D2"/>
    <w:rsid w:val="006D0986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D02"/>
    <w:rsid w:val="007A408E"/>
    <w:rsid w:val="007A5CE3"/>
    <w:rsid w:val="007B4B70"/>
    <w:rsid w:val="007C1DE5"/>
    <w:rsid w:val="007C5677"/>
    <w:rsid w:val="007C60CC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4AF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9F6566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1A38"/>
    <w:rsid w:val="00B01B89"/>
    <w:rsid w:val="00B130D2"/>
    <w:rsid w:val="00B1713C"/>
    <w:rsid w:val="00B21103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D4809"/>
    <w:rsid w:val="00BE144D"/>
    <w:rsid w:val="00BF5ED8"/>
    <w:rsid w:val="00C1002C"/>
    <w:rsid w:val="00C14AAE"/>
    <w:rsid w:val="00C20E4F"/>
    <w:rsid w:val="00C31EEB"/>
    <w:rsid w:val="00C57C7D"/>
    <w:rsid w:val="00C606BF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CF2783"/>
    <w:rsid w:val="00D05175"/>
    <w:rsid w:val="00D1194E"/>
    <w:rsid w:val="00D12DCB"/>
    <w:rsid w:val="00D15039"/>
    <w:rsid w:val="00D21600"/>
    <w:rsid w:val="00D23DF2"/>
    <w:rsid w:val="00D25890"/>
    <w:rsid w:val="00D36D31"/>
    <w:rsid w:val="00D4435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3F50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11D8"/>
    <w:rsid w:val="00E53AFB"/>
    <w:rsid w:val="00E54EBF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21600"/>
    <w:rPr>
      <w:sz w:val="21"/>
      <w:szCs w:val="21"/>
    </w:rPr>
  </w:style>
  <w:style w:type="character" w:customStyle="1" w:styleId="WW8Num2z0">
    <w:name w:val="WW8Num2z0"/>
    <w:rsid w:val="00D21600"/>
    <w:rPr>
      <w:b w:val="0"/>
      <w:sz w:val="21"/>
      <w:szCs w:val="21"/>
    </w:rPr>
  </w:style>
  <w:style w:type="character" w:customStyle="1" w:styleId="WW8Num3z0">
    <w:name w:val="WW8Num3z0"/>
    <w:rsid w:val="00D216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21600"/>
    <w:rPr>
      <w:rFonts w:ascii="OpenSymbol" w:hAnsi="OpenSymbol" w:cs="OpenSymbol"/>
    </w:rPr>
  </w:style>
  <w:style w:type="character" w:customStyle="1" w:styleId="WW8Num4z0">
    <w:name w:val="WW8Num4z0"/>
    <w:rsid w:val="00D216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21600"/>
    <w:rPr>
      <w:rFonts w:ascii="OpenSymbol" w:hAnsi="OpenSymbol" w:cs="OpenSymbol"/>
    </w:rPr>
  </w:style>
  <w:style w:type="character" w:customStyle="1" w:styleId="Absatz-Standardschriftart">
    <w:name w:val="Absatz-Standardschriftart"/>
    <w:rsid w:val="00D21600"/>
  </w:style>
  <w:style w:type="character" w:customStyle="1" w:styleId="WW-Absatz-Standardschriftart">
    <w:name w:val="WW-Absatz-Standardschriftart"/>
    <w:rsid w:val="00D21600"/>
  </w:style>
  <w:style w:type="character" w:customStyle="1" w:styleId="WW-Absatz-Standardschriftart1">
    <w:name w:val="WW-Absatz-Standardschriftart1"/>
    <w:rsid w:val="00D21600"/>
  </w:style>
  <w:style w:type="character" w:customStyle="1" w:styleId="WW-Absatz-Standardschriftart11">
    <w:name w:val="WW-Absatz-Standardschriftart11"/>
    <w:rsid w:val="00D21600"/>
  </w:style>
  <w:style w:type="character" w:customStyle="1" w:styleId="WW-Absatz-Standardschriftart111">
    <w:name w:val="WW-Absatz-Standardschriftart111"/>
    <w:rsid w:val="00D21600"/>
  </w:style>
  <w:style w:type="character" w:customStyle="1" w:styleId="WW-Absatz-Standardschriftart1111">
    <w:name w:val="WW-Absatz-Standardschriftart1111"/>
    <w:rsid w:val="00D21600"/>
  </w:style>
  <w:style w:type="character" w:customStyle="1" w:styleId="WW-Absatz-Standardschriftart11111">
    <w:name w:val="WW-Absatz-Standardschriftart11111"/>
    <w:rsid w:val="00D21600"/>
  </w:style>
  <w:style w:type="character" w:customStyle="1" w:styleId="WW-Absatz-Standardschriftart111111">
    <w:name w:val="WW-Absatz-Standardschriftart111111"/>
    <w:rsid w:val="00D21600"/>
  </w:style>
  <w:style w:type="character" w:customStyle="1" w:styleId="WW-Absatz-Standardschriftart1111111">
    <w:name w:val="WW-Absatz-Standardschriftart1111111"/>
    <w:rsid w:val="00D21600"/>
  </w:style>
  <w:style w:type="character" w:customStyle="1" w:styleId="WW8Num5z0">
    <w:name w:val="WW8Num5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21600"/>
    <w:rPr>
      <w:b w:val="0"/>
      <w:i w:val="0"/>
      <w:sz w:val="20"/>
      <w:szCs w:val="20"/>
    </w:rPr>
  </w:style>
  <w:style w:type="character" w:customStyle="1" w:styleId="WW8Num9z0">
    <w:name w:val="WW8Num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21600"/>
    <w:rPr>
      <w:b w:val="0"/>
      <w:i w:val="0"/>
      <w:sz w:val="20"/>
      <w:szCs w:val="20"/>
    </w:rPr>
  </w:style>
  <w:style w:type="character" w:customStyle="1" w:styleId="WW8Num10z0">
    <w:name w:val="WW8Num10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216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216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21600"/>
    <w:rPr>
      <w:rFonts w:ascii="Wingdings" w:hAnsi="Wingdings"/>
    </w:rPr>
  </w:style>
  <w:style w:type="character" w:customStyle="1" w:styleId="WW8Num11z3">
    <w:name w:val="WW8Num11z3"/>
    <w:rsid w:val="00D21600"/>
    <w:rPr>
      <w:rFonts w:ascii="Symbol" w:hAnsi="Symbol"/>
    </w:rPr>
  </w:style>
  <w:style w:type="character" w:customStyle="1" w:styleId="WW8Num11z4">
    <w:name w:val="WW8Num11z4"/>
    <w:rsid w:val="00D21600"/>
    <w:rPr>
      <w:rFonts w:ascii="Courier New" w:hAnsi="Courier New" w:cs="Courier New"/>
    </w:rPr>
  </w:style>
  <w:style w:type="character" w:customStyle="1" w:styleId="WW8Num12z0">
    <w:name w:val="WW8Num12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21600"/>
    <w:rPr>
      <w:sz w:val="20"/>
      <w:szCs w:val="20"/>
    </w:rPr>
  </w:style>
  <w:style w:type="character" w:customStyle="1" w:styleId="WW8Num14z0">
    <w:name w:val="WW8Num14z0"/>
    <w:rsid w:val="00D216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216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21600"/>
    <w:rPr>
      <w:rFonts w:ascii="Wingdings" w:hAnsi="Wingdings"/>
    </w:rPr>
  </w:style>
  <w:style w:type="character" w:customStyle="1" w:styleId="WW8Num14z3">
    <w:name w:val="WW8Num14z3"/>
    <w:rsid w:val="00D21600"/>
    <w:rPr>
      <w:rFonts w:ascii="Symbol" w:hAnsi="Symbol"/>
    </w:rPr>
  </w:style>
  <w:style w:type="character" w:customStyle="1" w:styleId="WW8Num14z4">
    <w:name w:val="WW8Num14z4"/>
    <w:rsid w:val="00D21600"/>
    <w:rPr>
      <w:rFonts w:ascii="Courier New" w:hAnsi="Courier New" w:cs="Courier New"/>
    </w:rPr>
  </w:style>
  <w:style w:type="character" w:customStyle="1" w:styleId="WW8Num15z0">
    <w:name w:val="WW8Num15z0"/>
    <w:rsid w:val="00D216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216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21600"/>
    <w:rPr>
      <w:rFonts w:ascii="Wingdings" w:hAnsi="Wingdings"/>
    </w:rPr>
  </w:style>
  <w:style w:type="character" w:customStyle="1" w:styleId="WW8Num15z3">
    <w:name w:val="WW8Num15z3"/>
    <w:rsid w:val="00D21600"/>
    <w:rPr>
      <w:rFonts w:ascii="Symbol" w:hAnsi="Symbol"/>
    </w:rPr>
  </w:style>
  <w:style w:type="character" w:customStyle="1" w:styleId="WW8Num15z4">
    <w:name w:val="WW8Num15z4"/>
    <w:rsid w:val="00D21600"/>
    <w:rPr>
      <w:rFonts w:ascii="Courier New" w:hAnsi="Courier New" w:cs="Courier New"/>
    </w:rPr>
  </w:style>
  <w:style w:type="character" w:customStyle="1" w:styleId="WW8Num16z0">
    <w:name w:val="WW8Num16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21600"/>
    <w:rPr>
      <w:sz w:val="20"/>
      <w:szCs w:val="20"/>
    </w:rPr>
  </w:style>
  <w:style w:type="character" w:customStyle="1" w:styleId="WW8Num18z0">
    <w:name w:val="WW8Num18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21600"/>
    <w:rPr>
      <w:b w:val="0"/>
      <w:i w:val="0"/>
      <w:sz w:val="20"/>
      <w:szCs w:val="20"/>
    </w:rPr>
  </w:style>
  <w:style w:type="character" w:customStyle="1" w:styleId="WW8Num20z0">
    <w:name w:val="WW8Num20z0"/>
    <w:rsid w:val="00D21600"/>
    <w:rPr>
      <w:sz w:val="20"/>
      <w:szCs w:val="20"/>
    </w:rPr>
  </w:style>
  <w:style w:type="character" w:customStyle="1" w:styleId="WW8Num21z0">
    <w:name w:val="WW8Num21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216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216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21600"/>
    <w:rPr>
      <w:rFonts w:ascii="Wingdings" w:hAnsi="Wingdings"/>
    </w:rPr>
  </w:style>
  <w:style w:type="character" w:customStyle="1" w:styleId="WW8Num22z3">
    <w:name w:val="WW8Num22z3"/>
    <w:rsid w:val="00D21600"/>
    <w:rPr>
      <w:rFonts w:ascii="Symbol" w:hAnsi="Symbol"/>
    </w:rPr>
  </w:style>
  <w:style w:type="character" w:customStyle="1" w:styleId="WW8Num22z4">
    <w:name w:val="WW8Num22z4"/>
    <w:rsid w:val="00D21600"/>
    <w:rPr>
      <w:rFonts w:ascii="Courier New" w:hAnsi="Courier New" w:cs="Courier New"/>
    </w:rPr>
  </w:style>
  <w:style w:type="character" w:customStyle="1" w:styleId="WW8Num23z0">
    <w:name w:val="WW8Num23z0"/>
    <w:rsid w:val="00D216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216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216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21600"/>
    <w:rPr>
      <w:rFonts w:ascii="Wingdings" w:hAnsi="Wingdings"/>
    </w:rPr>
  </w:style>
  <w:style w:type="character" w:customStyle="1" w:styleId="WW8Num24z3">
    <w:name w:val="WW8Num24z3"/>
    <w:rsid w:val="00D21600"/>
    <w:rPr>
      <w:rFonts w:ascii="Symbol" w:hAnsi="Symbol"/>
    </w:rPr>
  </w:style>
  <w:style w:type="character" w:customStyle="1" w:styleId="WW8Num24z4">
    <w:name w:val="WW8Num24z4"/>
    <w:rsid w:val="00D21600"/>
    <w:rPr>
      <w:rFonts w:ascii="Courier New" w:hAnsi="Courier New" w:cs="Courier New"/>
    </w:rPr>
  </w:style>
  <w:style w:type="character" w:customStyle="1" w:styleId="WW-DefaultParagraphFont">
    <w:name w:val="WW-Default Paragraph Font"/>
    <w:rsid w:val="00D21600"/>
  </w:style>
  <w:style w:type="character" w:customStyle="1" w:styleId="Teletype">
    <w:name w:val="Teletype"/>
    <w:rsid w:val="00D216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D21600"/>
  </w:style>
  <w:style w:type="character" w:customStyle="1" w:styleId="Bullets">
    <w:name w:val="Bullets"/>
    <w:rsid w:val="00D216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216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D21600"/>
    <w:pPr>
      <w:spacing w:after="120"/>
    </w:pPr>
  </w:style>
  <w:style w:type="paragraph" w:styleId="Title">
    <w:name w:val="Title"/>
    <w:basedOn w:val="Naslov1"/>
    <w:next w:val="Subtitle"/>
    <w:qFormat/>
    <w:rsid w:val="00D21600"/>
  </w:style>
  <w:style w:type="paragraph" w:styleId="Subtitle">
    <w:name w:val="Subtitle"/>
    <w:basedOn w:val="Naslov1"/>
    <w:next w:val="BodyText"/>
    <w:qFormat/>
    <w:rsid w:val="00D21600"/>
    <w:pPr>
      <w:jc w:val="center"/>
    </w:pPr>
    <w:rPr>
      <w:i/>
      <w:iCs/>
    </w:rPr>
  </w:style>
  <w:style w:type="paragraph" w:styleId="List">
    <w:name w:val="List"/>
    <w:basedOn w:val="BodyText"/>
    <w:rsid w:val="00D21600"/>
    <w:rPr>
      <w:rFonts w:ascii="Arial" w:hAnsi="Arial" w:cs="Tahoma"/>
    </w:rPr>
  </w:style>
  <w:style w:type="paragraph" w:customStyle="1" w:styleId="Opis">
    <w:name w:val="Opis"/>
    <w:basedOn w:val="Normal"/>
    <w:rsid w:val="00D216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216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D216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D216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216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D216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216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21600"/>
    <w:pPr>
      <w:suppressLineNumbers/>
    </w:pPr>
  </w:style>
  <w:style w:type="paragraph" w:customStyle="1" w:styleId="TableHeading">
    <w:name w:val="Table Heading"/>
    <w:basedOn w:val="TableContents"/>
    <w:rsid w:val="00D216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21600"/>
  </w:style>
  <w:style w:type="paragraph" w:customStyle="1" w:styleId="Sadrajitablice">
    <w:name w:val="Sadržaji tablice"/>
    <w:basedOn w:val="Normal"/>
    <w:rsid w:val="00D21600"/>
    <w:pPr>
      <w:suppressLineNumbers/>
    </w:pPr>
  </w:style>
  <w:style w:type="paragraph" w:customStyle="1" w:styleId="Naslovtablice">
    <w:name w:val="Naslov tablice"/>
    <w:basedOn w:val="Sadrajitablice"/>
    <w:rsid w:val="00D216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EC27-E622-49FD-BAEC-EBCFE0FB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Elfrida Mahulja</cp:lastModifiedBy>
  <cp:revision>2</cp:revision>
  <cp:lastPrinted>2016-12-27T09:44:00Z</cp:lastPrinted>
  <dcterms:created xsi:type="dcterms:W3CDTF">2018-03-29T04:56:00Z</dcterms:created>
  <dcterms:modified xsi:type="dcterms:W3CDTF">2018-03-29T04:56:00Z</dcterms:modified>
</cp:coreProperties>
</file>