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9389" w14:textId="4535EA9E" w:rsidR="00B2545F" w:rsidRPr="001F620A" w:rsidRDefault="001F620A" w:rsidP="00291E54">
      <w:pPr>
        <w:suppressAutoHyphens w:val="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Pr="001F620A">
        <w:rPr>
          <w:rFonts w:ascii="Arial" w:hAnsi="Arial" w:cs="Arial"/>
          <w:lang w:eastAsia="en-GB"/>
        </w:rPr>
        <w:t>-Prijedlog-</w:t>
      </w:r>
    </w:p>
    <w:p w14:paraId="2E5B400E" w14:textId="5887C80D" w:rsidR="00A568C3" w:rsidRPr="00A568C3" w:rsidRDefault="00A568C3" w:rsidP="00A568C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00"/>
          <w:kern w:val="0"/>
          <w:lang w:eastAsia="hr-HR" w:bidi="ar-SA"/>
        </w:rPr>
      </w:pPr>
      <w:r w:rsidRPr="00A568C3">
        <w:rPr>
          <w:rFonts w:ascii="Arial" w:hAnsi="Arial" w:cs="Arial"/>
          <w:color w:val="000000"/>
          <w:kern w:val="0"/>
          <w:lang w:eastAsia="hr-HR" w:bidi="ar-SA"/>
        </w:rPr>
        <w:t>Na temelju članka 33. Zakona o lokalnoj i područnoj (regionalnoj) samoupravi (»Narodne novine« broj 33/01, 60/01, 129/05, 109/07, 125/08, 36/09, 150/11, 144/12, 19/13, 137/15, 123/17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,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 xml:space="preserve"> 98/19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 xml:space="preserve"> i 144/20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>) i članka 31. Statuta Općine Punat (»Službene novine Primorsko-goranske županije« broj 8/18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,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 xml:space="preserve"> 10/19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, 3/20 i 3/21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 xml:space="preserve">) Općinsko vijeće Općine Punat na 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______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 xml:space="preserve"> sjednici održanoj 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__________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>. godine donosi</w:t>
      </w:r>
    </w:p>
    <w:p w14:paraId="7DB52C41" w14:textId="77777777" w:rsidR="00A568C3" w:rsidRPr="00A568C3" w:rsidRDefault="00A568C3" w:rsidP="00A568C3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lang w:eastAsia="hr-HR" w:bidi="ar-SA"/>
        </w:rPr>
      </w:pPr>
      <w:r w:rsidRPr="00A568C3">
        <w:rPr>
          <w:rFonts w:ascii="Arial" w:hAnsi="Arial" w:cs="Arial"/>
          <w:b/>
          <w:bCs/>
          <w:color w:val="000000"/>
          <w:kern w:val="0"/>
          <w:lang w:eastAsia="hr-HR" w:bidi="ar-SA"/>
        </w:rPr>
        <w:t>POSLOVNIČKA ODLUKA</w:t>
      </w:r>
      <w:r w:rsidRPr="00A568C3">
        <w:rPr>
          <w:rFonts w:ascii="Arial" w:hAnsi="Arial" w:cs="Arial"/>
          <w:b/>
          <w:bCs/>
          <w:color w:val="000000"/>
          <w:kern w:val="0"/>
          <w:lang w:eastAsia="hr-HR" w:bidi="ar-SA"/>
        </w:rPr>
        <w:br/>
        <w:t>o izmjenama i dopunama Poslovnika</w:t>
      </w:r>
      <w:r w:rsidRPr="00A568C3">
        <w:rPr>
          <w:rFonts w:ascii="Arial" w:hAnsi="Arial" w:cs="Arial"/>
          <w:b/>
          <w:bCs/>
          <w:color w:val="000000"/>
          <w:kern w:val="0"/>
          <w:lang w:eastAsia="hr-HR" w:bidi="ar-SA"/>
        </w:rPr>
        <w:br/>
        <w:t>Općinskog vijeća Općine Punat</w:t>
      </w:r>
    </w:p>
    <w:p w14:paraId="2A6FAB48" w14:textId="77777777" w:rsidR="00A568C3" w:rsidRPr="00A568C3" w:rsidRDefault="00A568C3" w:rsidP="00291E54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lang w:eastAsia="hr-HR" w:bidi="ar-SA"/>
        </w:rPr>
      </w:pPr>
      <w:r w:rsidRPr="00A568C3">
        <w:rPr>
          <w:rFonts w:ascii="Arial" w:hAnsi="Arial" w:cs="Arial"/>
          <w:color w:val="000000"/>
          <w:kern w:val="0"/>
          <w:lang w:eastAsia="hr-HR" w:bidi="ar-SA"/>
        </w:rPr>
        <w:t>Članak 1.</w:t>
      </w:r>
    </w:p>
    <w:p w14:paraId="2A05EFA3" w14:textId="4EADE7EB" w:rsidR="00291E54" w:rsidRPr="00291E54" w:rsidRDefault="00A568C3" w:rsidP="00291E54">
      <w:pPr>
        <w:jc w:val="both"/>
        <w:rPr>
          <w:rFonts w:ascii="Arial" w:hAnsi="Arial" w:cs="Arial"/>
          <w:i/>
          <w:kern w:val="0"/>
          <w:lang w:eastAsia="hr-HR" w:bidi="ar-SA"/>
        </w:rPr>
      </w:pPr>
      <w:r w:rsidRPr="00A568C3">
        <w:rPr>
          <w:rFonts w:ascii="Arial" w:hAnsi="Arial" w:cs="Arial"/>
          <w:color w:val="000000"/>
          <w:kern w:val="0"/>
          <w:lang w:eastAsia="hr-HR" w:bidi="ar-SA"/>
        </w:rPr>
        <w:t>U Poslovniku Općinskog vijeća Općine Punat (»Službene novine Primorsko-goranske županije« broj 12/18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, 3/20 u 3/21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>)</w:t>
      </w:r>
      <w:r w:rsidRPr="00A568C3">
        <w:rPr>
          <w:rFonts w:ascii="Arial" w:hAnsi="Arial" w:cs="Arial"/>
          <w:color w:val="000000"/>
          <w:kern w:val="0"/>
          <w:sz w:val="27"/>
          <w:szCs w:val="27"/>
          <w:lang w:eastAsia="hr-HR" w:bidi="ar-SA"/>
        </w:rPr>
        <w:t xml:space="preserve"> </w:t>
      </w:r>
      <w:r w:rsidR="00291E54" w:rsidRPr="00291E54">
        <w:rPr>
          <w:rFonts w:ascii="Arial" w:hAnsi="Arial" w:cs="Arial"/>
          <w:i/>
          <w:kern w:val="0"/>
          <w:lang w:eastAsia="hr-HR" w:bidi="ar-SA"/>
        </w:rPr>
        <w:t>u odredbi čl. 108. dodaje se stavak 3. koji glasi:</w:t>
      </w:r>
    </w:p>
    <w:p w14:paraId="40C7102A" w14:textId="77777777" w:rsidR="00291E54" w:rsidRPr="00291E54" w:rsidRDefault="00291E54" w:rsidP="00291E54">
      <w:pPr>
        <w:widowControl/>
        <w:suppressAutoHyphens w:val="0"/>
        <w:jc w:val="both"/>
        <w:rPr>
          <w:rFonts w:ascii="Arial" w:hAnsi="Arial" w:cs="Arial"/>
          <w:i/>
          <w:kern w:val="0"/>
          <w:lang w:eastAsia="hr-HR" w:bidi="ar-SA"/>
        </w:rPr>
      </w:pPr>
      <w:r w:rsidRPr="00291E54">
        <w:rPr>
          <w:rFonts w:ascii="Arial" w:hAnsi="Arial" w:cs="Arial"/>
          <w:i/>
          <w:kern w:val="0"/>
          <w:lang w:eastAsia="hr-HR" w:bidi="ar-SA"/>
        </w:rPr>
        <w:t>„Sjednice Općinskog vijeća mogu se tonski i/ili video snimati te se mogu izravno prenositi putem medija, a sve u skladu sa posebnom odlukom Općinskog vijeća.“</w:t>
      </w:r>
    </w:p>
    <w:p w14:paraId="39709B03" w14:textId="191ECBBB" w:rsidR="00A568C3" w:rsidRPr="00A568C3" w:rsidRDefault="00A568C3" w:rsidP="00291E54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lang w:eastAsia="hr-HR" w:bidi="ar-SA"/>
        </w:rPr>
      </w:pPr>
      <w:r w:rsidRPr="00A568C3">
        <w:rPr>
          <w:rFonts w:ascii="Arial" w:hAnsi="Arial" w:cs="Arial"/>
          <w:color w:val="000000"/>
          <w:kern w:val="0"/>
          <w:lang w:eastAsia="hr-HR" w:bidi="ar-SA"/>
        </w:rPr>
        <w:t xml:space="preserve">Članak </w:t>
      </w:r>
      <w:r w:rsidR="00291E54" w:rsidRPr="00291E54">
        <w:rPr>
          <w:rFonts w:ascii="Arial" w:hAnsi="Arial" w:cs="Arial"/>
          <w:color w:val="000000"/>
          <w:kern w:val="0"/>
          <w:lang w:eastAsia="hr-HR" w:bidi="ar-SA"/>
        </w:rPr>
        <w:t>2</w:t>
      </w:r>
      <w:r w:rsidRPr="00A568C3">
        <w:rPr>
          <w:rFonts w:ascii="Arial" w:hAnsi="Arial" w:cs="Arial"/>
          <w:color w:val="000000"/>
          <w:kern w:val="0"/>
          <w:lang w:eastAsia="hr-HR" w:bidi="ar-SA"/>
        </w:rPr>
        <w:t>.</w:t>
      </w:r>
    </w:p>
    <w:p w14:paraId="2FF7A2AC" w14:textId="77777777" w:rsidR="00A568C3" w:rsidRPr="00A568C3" w:rsidRDefault="00A568C3" w:rsidP="00291E5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lang w:eastAsia="hr-HR" w:bidi="ar-SA"/>
        </w:rPr>
      </w:pPr>
      <w:r w:rsidRPr="00A568C3">
        <w:rPr>
          <w:rFonts w:ascii="Arial" w:hAnsi="Arial" w:cs="Arial"/>
          <w:color w:val="000000"/>
          <w:kern w:val="0"/>
          <w:lang w:eastAsia="hr-HR" w:bidi="ar-SA"/>
        </w:rPr>
        <w:t>Ova Poslovnička odluka stupa na snagu osmog dana od dana objave u »Službenim novinama Primorsko-goranske županije«.</w:t>
      </w:r>
    </w:p>
    <w:p w14:paraId="49A004A1" w14:textId="77777777" w:rsidR="00141632" w:rsidRPr="00EC1CF2" w:rsidRDefault="00141632" w:rsidP="008B7F32">
      <w:pPr>
        <w:tabs>
          <w:tab w:val="left" w:pos="3660"/>
        </w:tabs>
        <w:rPr>
          <w:rFonts w:ascii="Arial" w:hAnsi="Arial" w:cs="Arial"/>
          <w:sz w:val="22"/>
          <w:szCs w:val="22"/>
        </w:rPr>
      </w:pPr>
      <w:r w:rsidRPr="00EC1CF2">
        <w:rPr>
          <w:rFonts w:ascii="Arial" w:hAnsi="Arial" w:cs="Arial"/>
          <w:sz w:val="22"/>
          <w:szCs w:val="22"/>
        </w:rPr>
        <w:tab/>
      </w:r>
    </w:p>
    <w:p w14:paraId="1ADE6543" w14:textId="77777777" w:rsidR="00141632" w:rsidRPr="00EC1CF2" w:rsidRDefault="00141632" w:rsidP="008B7F32">
      <w:pPr>
        <w:tabs>
          <w:tab w:val="left" w:pos="3660"/>
        </w:tabs>
        <w:jc w:val="center"/>
        <w:rPr>
          <w:rFonts w:ascii="Arial" w:hAnsi="Arial" w:cs="Arial"/>
          <w:sz w:val="22"/>
          <w:szCs w:val="22"/>
        </w:rPr>
      </w:pPr>
      <w:r w:rsidRPr="00EC1CF2">
        <w:rPr>
          <w:rFonts w:ascii="Arial" w:hAnsi="Arial" w:cs="Arial"/>
          <w:sz w:val="22"/>
          <w:szCs w:val="22"/>
        </w:rPr>
        <w:t>OPĆINA PUNAT</w:t>
      </w:r>
    </w:p>
    <w:p w14:paraId="60DF8DD6" w14:textId="77777777" w:rsidR="00141632" w:rsidRPr="00EC1CF2" w:rsidRDefault="00141632" w:rsidP="008B7F32">
      <w:pPr>
        <w:tabs>
          <w:tab w:val="left" w:pos="3660"/>
        </w:tabs>
        <w:jc w:val="center"/>
        <w:rPr>
          <w:rFonts w:ascii="Arial" w:hAnsi="Arial" w:cs="Arial"/>
          <w:sz w:val="22"/>
          <w:szCs w:val="22"/>
        </w:rPr>
      </w:pPr>
      <w:r w:rsidRPr="00EC1CF2">
        <w:rPr>
          <w:rFonts w:ascii="Arial" w:hAnsi="Arial" w:cs="Arial"/>
          <w:sz w:val="22"/>
          <w:szCs w:val="22"/>
        </w:rPr>
        <w:t>OPĆINSKO VIJEĆE</w:t>
      </w:r>
    </w:p>
    <w:p w14:paraId="7B51240E" w14:textId="77777777" w:rsidR="00F469C4" w:rsidRPr="00EC1CF2" w:rsidRDefault="00F469C4" w:rsidP="008B7F32">
      <w:pPr>
        <w:tabs>
          <w:tab w:val="left" w:pos="3660"/>
        </w:tabs>
        <w:jc w:val="center"/>
        <w:rPr>
          <w:rFonts w:ascii="Arial" w:hAnsi="Arial" w:cs="Arial"/>
          <w:sz w:val="22"/>
          <w:szCs w:val="22"/>
        </w:rPr>
      </w:pPr>
    </w:p>
    <w:p w14:paraId="72E11AB4" w14:textId="77777777" w:rsidR="00141632" w:rsidRPr="00EC1CF2" w:rsidRDefault="00141632" w:rsidP="008B7F32">
      <w:pPr>
        <w:tabs>
          <w:tab w:val="left" w:pos="3660"/>
        </w:tabs>
        <w:jc w:val="center"/>
        <w:rPr>
          <w:rFonts w:ascii="Arial" w:hAnsi="Arial" w:cs="Arial"/>
          <w:sz w:val="22"/>
          <w:szCs w:val="22"/>
        </w:rPr>
      </w:pPr>
    </w:p>
    <w:p w14:paraId="40CA61B4" w14:textId="77777777" w:rsidR="00141632" w:rsidRPr="00EC1CF2" w:rsidRDefault="00141632" w:rsidP="008B7F32">
      <w:pPr>
        <w:tabs>
          <w:tab w:val="left" w:pos="6330"/>
        </w:tabs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en-GB"/>
        </w:rPr>
      </w:pPr>
      <w:r w:rsidRPr="00EC1CF2">
        <w:rPr>
          <w:rFonts w:ascii="Arial" w:hAnsi="Arial" w:cs="Arial"/>
          <w:sz w:val="22"/>
          <w:szCs w:val="22"/>
          <w:lang w:eastAsia="en-GB"/>
        </w:rPr>
        <w:tab/>
        <w:t xml:space="preserve">   PREDSJEDNIK</w:t>
      </w:r>
    </w:p>
    <w:p w14:paraId="2F13090A" w14:textId="77777777" w:rsidR="00141632" w:rsidRPr="00BE63ED" w:rsidRDefault="00141632" w:rsidP="00BE63ED">
      <w:pPr>
        <w:tabs>
          <w:tab w:val="left" w:pos="5954"/>
        </w:tabs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en-GB"/>
        </w:rPr>
      </w:pPr>
      <w:r w:rsidRPr="00EC1CF2">
        <w:rPr>
          <w:rFonts w:ascii="Arial" w:hAnsi="Arial" w:cs="Arial"/>
          <w:sz w:val="22"/>
          <w:szCs w:val="22"/>
          <w:lang w:eastAsia="en-GB"/>
        </w:rPr>
        <w:tab/>
        <w:t xml:space="preserve">Goran </w:t>
      </w:r>
      <w:proofErr w:type="spellStart"/>
      <w:r w:rsidRPr="00EC1CF2">
        <w:rPr>
          <w:rFonts w:ascii="Arial" w:hAnsi="Arial" w:cs="Arial"/>
          <w:sz w:val="22"/>
          <w:szCs w:val="22"/>
          <w:lang w:eastAsia="en-GB"/>
        </w:rPr>
        <w:t>Gržančić</w:t>
      </w:r>
      <w:proofErr w:type="spellEnd"/>
      <w:r w:rsidRPr="00EC1CF2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Pr="00EC1CF2">
        <w:rPr>
          <w:rFonts w:ascii="Arial" w:hAnsi="Arial" w:cs="Arial"/>
          <w:sz w:val="22"/>
          <w:szCs w:val="22"/>
          <w:lang w:eastAsia="en-GB"/>
        </w:rPr>
        <w:t>dr.med</w:t>
      </w:r>
      <w:proofErr w:type="spellEnd"/>
      <w:r w:rsidRPr="00EC1CF2">
        <w:rPr>
          <w:rFonts w:ascii="Arial" w:hAnsi="Arial" w:cs="Arial"/>
          <w:sz w:val="22"/>
          <w:szCs w:val="22"/>
          <w:lang w:eastAsia="en-GB"/>
        </w:rPr>
        <w:t>.,</w:t>
      </w:r>
      <w:r w:rsidR="002245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EC1CF2">
        <w:rPr>
          <w:rFonts w:ascii="Arial" w:hAnsi="Arial" w:cs="Arial"/>
          <w:sz w:val="22"/>
          <w:szCs w:val="22"/>
          <w:lang w:eastAsia="en-GB"/>
        </w:rPr>
        <w:t>v.r.</w:t>
      </w:r>
    </w:p>
    <w:p w14:paraId="084E8586" w14:textId="77777777" w:rsidR="00141632" w:rsidRPr="00EC1CF2" w:rsidRDefault="00141632" w:rsidP="00BE63ED">
      <w:pPr>
        <w:jc w:val="both"/>
      </w:pPr>
    </w:p>
    <w:sectPr w:rsidR="00141632" w:rsidRPr="00EC1CF2" w:rsidSect="00700AE2">
      <w:footerReference w:type="default" r:id="rId7"/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DDCA" w14:textId="77777777" w:rsidR="00550277" w:rsidRDefault="00550277" w:rsidP="004C5A05">
      <w:r>
        <w:separator/>
      </w:r>
    </w:p>
  </w:endnote>
  <w:endnote w:type="continuationSeparator" w:id="0">
    <w:p w14:paraId="2634D2B9" w14:textId="77777777" w:rsidR="00550277" w:rsidRDefault="00550277" w:rsidP="004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592F" w14:textId="77777777" w:rsidR="00D9520B" w:rsidRDefault="00D952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86DF" w14:textId="77777777" w:rsidR="00550277" w:rsidRDefault="00550277" w:rsidP="004C5A05">
      <w:r>
        <w:separator/>
      </w:r>
    </w:p>
  </w:footnote>
  <w:footnote w:type="continuationSeparator" w:id="0">
    <w:p w14:paraId="4185D916" w14:textId="77777777" w:rsidR="00550277" w:rsidRDefault="00550277" w:rsidP="004C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AA16A25"/>
    <w:multiLevelType w:val="multilevel"/>
    <w:tmpl w:val="A4C6A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177DA"/>
    <w:multiLevelType w:val="multilevel"/>
    <w:tmpl w:val="7F66E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B2757C"/>
    <w:multiLevelType w:val="hybridMultilevel"/>
    <w:tmpl w:val="617C5748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D4608F"/>
    <w:multiLevelType w:val="multilevel"/>
    <w:tmpl w:val="13005F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6158D8"/>
    <w:multiLevelType w:val="multilevel"/>
    <w:tmpl w:val="55AC03B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26D23F0"/>
    <w:multiLevelType w:val="hybridMultilevel"/>
    <w:tmpl w:val="468CE0A0"/>
    <w:lvl w:ilvl="0" w:tplc="3BA6BDBC">
      <w:start w:val="1"/>
      <w:numFmt w:val="upp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9" w15:restartNumberingAfterBreak="0">
    <w:nsid w:val="46961B5C"/>
    <w:multiLevelType w:val="multilevel"/>
    <w:tmpl w:val="7AFA4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763B8"/>
    <w:multiLevelType w:val="multilevel"/>
    <w:tmpl w:val="85CA25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6A4A30"/>
    <w:multiLevelType w:val="multilevel"/>
    <w:tmpl w:val="B6A4608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DDA121D"/>
    <w:multiLevelType w:val="multilevel"/>
    <w:tmpl w:val="28BCFB7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71976E98"/>
    <w:multiLevelType w:val="multilevel"/>
    <w:tmpl w:val="238C216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473F18"/>
    <w:multiLevelType w:val="hybridMultilevel"/>
    <w:tmpl w:val="8830093C"/>
    <w:lvl w:ilvl="0" w:tplc="4A74D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BD2"/>
    <w:multiLevelType w:val="multilevel"/>
    <w:tmpl w:val="D42416B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51846704">
    <w:abstractNumId w:val="0"/>
  </w:num>
  <w:num w:numId="2" w16cid:durableId="105657947">
    <w:abstractNumId w:val="1"/>
  </w:num>
  <w:num w:numId="3" w16cid:durableId="1866943367">
    <w:abstractNumId w:val="2"/>
  </w:num>
  <w:num w:numId="4" w16cid:durableId="665716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116129">
    <w:abstractNumId w:val="8"/>
  </w:num>
  <w:num w:numId="6" w16cid:durableId="1453816270">
    <w:abstractNumId w:val="14"/>
  </w:num>
  <w:num w:numId="7" w16cid:durableId="65350077">
    <w:abstractNumId w:val="5"/>
  </w:num>
  <w:num w:numId="8" w16cid:durableId="1745640111">
    <w:abstractNumId w:val="13"/>
  </w:num>
  <w:num w:numId="9" w16cid:durableId="748581406">
    <w:abstractNumId w:val="10"/>
  </w:num>
  <w:num w:numId="10" w16cid:durableId="989552513">
    <w:abstractNumId w:val="6"/>
  </w:num>
  <w:num w:numId="11" w16cid:durableId="1572153251">
    <w:abstractNumId w:val="9"/>
  </w:num>
  <w:num w:numId="12" w16cid:durableId="1328367958">
    <w:abstractNumId w:val="12"/>
  </w:num>
  <w:num w:numId="13" w16cid:durableId="535822611">
    <w:abstractNumId w:val="15"/>
  </w:num>
  <w:num w:numId="14" w16cid:durableId="815492792">
    <w:abstractNumId w:val="11"/>
  </w:num>
  <w:num w:numId="15" w16cid:durableId="437723140">
    <w:abstractNumId w:val="3"/>
  </w:num>
  <w:num w:numId="16" w16cid:durableId="973100509">
    <w:abstractNumId w:val="4"/>
  </w:num>
  <w:num w:numId="17" w16cid:durableId="539099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7A"/>
    <w:rsid w:val="0001609F"/>
    <w:rsid w:val="00033E5C"/>
    <w:rsid w:val="000362D4"/>
    <w:rsid w:val="00046BA4"/>
    <w:rsid w:val="000A167B"/>
    <w:rsid w:val="000A506E"/>
    <w:rsid w:val="000B0D36"/>
    <w:rsid w:val="000C209D"/>
    <w:rsid w:val="000F2FC2"/>
    <w:rsid w:val="001030DF"/>
    <w:rsid w:val="00116A63"/>
    <w:rsid w:val="00134258"/>
    <w:rsid w:val="00141632"/>
    <w:rsid w:val="001416E4"/>
    <w:rsid w:val="001658C4"/>
    <w:rsid w:val="0017632E"/>
    <w:rsid w:val="00191DAD"/>
    <w:rsid w:val="00193BA4"/>
    <w:rsid w:val="001A1C3A"/>
    <w:rsid w:val="001B15FD"/>
    <w:rsid w:val="001B443A"/>
    <w:rsid w:val="001D3C67"/>
    <w:rsid w:val="001D47EA"/>
    <w:rsid w:val="001F0030"/>
    <w:rsid w:val="001F620A"/>
    <w:rsid w:val="00223751"/>
    <w:rsid w:val="002245FF"/>
    <w:rsid w:val="002634EE"/>
    <w:rsid w:val="00291C96"/>
    <w:rsid w:val="00291E54"/>
    <w:rsid w:val="002A136B"/>
    <w:rsid w:val="002A51F2"/>
    <w:rsid w:val="002A5646"/>
    <w:rsid w:val="002C7CE6"/>
    <w:rsid w:val="002D4B92"/>
    <w:rsid w:val="002D71DD"/>
    <w:rsid w:val="002F799F"/>
    <w:rsid w:val="003106B6"/>
    <w:rsid w:val="003205ED"/>
    <w:rsid w:val="00332726"/>
    <w:rsid w:val="00342B21"/>
    <w:rsid w:val="0035418A"/>
    <w:rsid w:val="003557F5"/>
    <w:rsid w:val="003626C2"/>
    <w:rsid w:val="003867C1"/>
    <w:rsid w:val="003A15A6"/>
    <w:rsid w:val="003D7D4B"/>
    <w:rsid w:val="003E3BA8"/>
    <w:rsid w:val="00433C02"/>
    <w:rsid w:val="00433CFC"/>
    <w:rsid w:val="00441D5F"/>
    <w:rsid w:val="0046593E"/>
    <w:rsid w:val="00471BFD"/>
    <w:rsid w:val="00491BCA"/>
    <w:rsid w:val="004A3B36"/>
    <w:rsid w:val="004A4176"/>
    <w:rsid w:val="004B4661"/>
    <w:rsid w:val="004B7591"/>
    <w:rsid w:val="004C26DE"/>
    <w:rsid w:val="004C5A05"/>
    <w:rsid w:val="004D19A8"/>
    <w:rsid w:val="004D7A81"/>
    <w:rsid w:val="004F3188"/>
    <w:rsid w:val="004F5F76"/>
    <w:rsid w:val="004F6321"/>
    <w:rsid w:val="005021E8"/>
    <w:rsid w:val="00511DBF"/>
    <w:rsid w:val="00533D86"/>
    <w:rsid w:val="005365B6"/>
    <w:rsid w:val="00540339"/>
    <w:rsid w:val="00550277"/>
    <w:rsid w:val="00550830"/>
    <w:rsid w:val="00551838"/>
    <w:rsid w:val="0058119C"/>
    <w:rsid w:val="005823C8"/>
    <w:rsid w:val="00590AC0"/>
    <w:rsid w:val="005B5756"/>
    <w:rsid w:val="005C5941"/>
    <w:rsid w:val="005E44F1"/>
    <w:rsid w:val="005F574D"/>
    <w:rsid w:val="006073FE"/>
    <w:rsid w:val="0061691F"/>
    <w:rsid w:val="00632FF1"/>
    <w:rsid w:val="006352A8"/>
    <w:rsid w:val="006376A5"/>
    <w:rsid w:val="006378B0"/>
    <w:rsid w:val="00650B80"/>
    <w:rsid w:val="00662B57"/>
    <w:rsid w:val="006749BD"/>
    <w:rsid w:val="00675F11"/>
    <w:rsid w:val="00676951"/>
    <w:rsid w:val="0068751A"/>
    <w:rsid w:val="006936A2"/>
    <w:rsid w:val="006968F6"/>
    <w:rsid w:val="006B1A45"/>
    <w:rsid w:val="006B6485"/>
    <w:rsid w:val="006E3E9E"/>
    <w:rsid w:val="00700AE2"/>
    <w:rsid w:val="00720D2E"/>
    <w:rsid w:val="00751AC7"/>
    <w:rsid w:val="0076089B"/>
    <w:rsid w:val="0076124B"/>
    <w:rsid w:val="007773FF"/>
    <w:rsid w:val="00784F2E"/>
    <w:rsid w:val="007A4AF3"/>
    <w:rsid w:val="007A7F29"/>
    <w:rsid w:val="007E28F6"/>
    <w:rsid w:val="007F5009"/>
    <w:rsid w:val="008139DD"/>
    <w:rsid w:val="00814439"/>
    <w:rsid w:val="00820579"/>
    <w:rsid w:val="0082709C"/>
    <w:rsid w:val="008402C3"/>
    <w:rsid w:val="00844344"/>
    <w:rsid w:val="00870571"/>
    <w:rsid w:val="00884C17"/>
    <w:rsid w:val="00886D8F"/>
    <w:rsid w:val="008B7F32"/>
    <w:rsid w:val="008D53AB"/>
    <w:rsid w:val="008D6209"/>
    <w:rsid w:val="008E6594"/>
    <w:rsid w:val="008F00F6"/>
    <w:rsid w:val="008F07BF"/>
    <w:rsid w:val="00925E14"/>
    <w:rsid w:val="00931C8E"/>
    <w:rsid w:val="00935FFA"/>
    <w:rsid w:val="0095227B"/>
    <w:rsid w:val="00965152"/>
    <w:rsid w:val="009A58FA"/>
    <w:rsid w:val="009C62EF"/>
    <w:rsid w:val="009E1223"/>
    <w:rsid w:val="009F0A00"/>
    <w:rsid w:val="00A12523"/>
    <w:rsid w:val="00A15DA5"/>
    <w:rsid w:val="00A31934"/>
    <w:rsid w:val="00A358B2"/>
    <w:rsid w:val="00A37E26"/>
    <w:rsid w:val="00A404BC"/>
    <w:rsid w:val="00A44593"/>
    <w:rsid w:val="00A54B29"/>
    <w:rsid w:val="00A568C3"/>
    <w:rsid w:val="00A77E36"/>
    <w:rsid w:val="00A8257A"/>
    <w:rsid w:val="00A977CC"/>
    <w:rsid w:val="00AA309A"/>
    <w:rsid w:val="00AA4342"/>
    <w:rsid w:val="00AA4E47"/>
    <w:rsid w:val="00AA7369"/>
    <w:rsid w:val="00AA78E8"/>
    <w:rsid w:val="00AD4007"/>
    <w:rsid w:val="00AD75BF"/>
    <w:rsid w:val="00AE2890"/>
    <w:rsid w:val="00B00ABC"/>
    <w:rsid w:val="00B011B6"/>
    <w:rsid w:val="00B2545F"/>
    <w:rsid w:val="00B35F36"/>
    <w:rsid w:val="00B56B23"/>
    <w:rsid w:val="00B73C7C"/>
    <w:rsid w:val="00B81689"/>
    <w:rsid w:val="00BC6AB5"/>
    <w:rsid w:val="00BE4C99"/>
    <w:rsid w:val="00BE60A0"/>
    <w:rsid w:val="00BE63ED"/>
    <w:rsid w:val="00C32A10"/>
    <w:rsid w:val="00C35009"/>
    <w:rsid w:val="00C36FD1"/>
    <w:rsid w:val="00C5356F"/>
    <w:rsid w:val="00C80E6F"/>
    <w:rsid w:val="00C82EFE"/>
    <w:rsid w:val="00CB433C"/>
    <w:rsid w:val="00CD59D3"/>
    <w:rsid w:val="00D50DDC"/>
    <w:rsid w:val="00D55359"/>
    <w:rsid w:val="00D70512"/>
    <w:rsid w:val="00D871BC"/>
    <w:rsid w:val="00D9520B"/>
    <w:rsid w:val="00DC11B8"/>
    <w:rsid w:val="00DF0D46"/>
    <w:rsid w:val="00E13583"/>
    <w:rsid w:val="00E31B6B"/>
    <w:rsid w:val="00E40627"/>
    <w:rsid w:val="00E56383"/>
    <w:rsid w:val="00E7726E"/>
    <w:rsid w:val="00EB0F56"/>
    <w:rsid w:val="00EC1CF2"/>
    <w:rsid w:val="00EE03E7"/>
    <w:rsid w:val="00EE7DBC"/>
    <w:rsid w:val="00EF0E4A"/>
    <w:rsid w:val="00EF7321"/>
    <w:rsid w:val="00F06D69"/>
    <w:rsid w:val="00F237CA"/>
    <w:rsid w:val="00F340C2"/>
    <w:rsid w:val="00F469C4"/>
    <w:rsid w:val="00F60B30"/>
    <w:rsid w:val="00F6135B"/>
    <w:rsid w:val="00F63277"/>
    <w:rsid w:val="00F82B6C"/>
    <w:rsid w:val="00F94FC0"/>
    <w:rsid w:val="00FB7B0A"/>
    <w:rsid w:val="00FC1E46"/>
    <w:rsid w:val="00FC6280"/>
    <w:rsid w:val="00FD0B33"/>
    <w:rsid w:val="00FE0886"/>
    <w:rsid w:val="00FE782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154BE"/>
  <w15:docId w15:val="{627DA79B-F741-4563-B0A0-A389976C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13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uiPriority w:val="99"/>
    <w:qFormat/>
    <w:rsid w:val="00FF7113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FF7113"/>
    <w:pPr>
      <w:keepNext/>
      <w:tabs>
        <w:tab w:val="num" w:pos="0"/>
      </w:tabs>
      <w:ind w:left="360"/>
      <w:jc w:val="center"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iPriority w:val="99"/>
    <w:qFormat/>
    <w:rsid w:val="00FF7113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FF7113"/>
    <w:pPr>
      <w:keepNext/>
      <w:tabs>
        <w:tab w:val="num" w:pos="0"/>
      </w:tabs>
      <w:ind w:left="360"/>
      <w:jc w:val="center"/>
      <w:outlineLvl w:val="4"/>
    </w:pPr>
    <w:rPr>
      <w:b/>
      <w:bCs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FF7113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FF7113"/>
    <w:pPr>
      <w:keepNext/>
      <w:tabs>
        <w:tab w:val="num" w:pos="0"/>
      </w:tabs>
      <w:ind w:left="1296" w:hanging="1296"/>
      <w:outlineLvl w:val="6"/>
    </w:pPr>
    <w:rPr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139DD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8139DD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8139DD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8139DD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8139DD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8139DD"/>
    <w:rPr>
      <w:rFonts w:ascii="Calibri" w:hAnsi="Calibri" w:cs="Mangal"/>
      <w:kern w:val="1"/>
      <w:sz w:val="21"/>
      <w:szCs w:val="21"/>
      <w:lang w:eastAsia="hi-IN" w:bidi="hi-IN"/>
    </w:rPr>
  </w:style>
  <w:style w:type="character" w:customStyle="1" w:styleId="WW8Num2z0">
    <w:name w:val="WW8Num2z0"/>
    <w:uiPriority w:val="99"/>
    <w:rsid w:val="00FF7113"/>
    <w:rPr>
      <w:sz w:val="24"/>
    </w:rPr>
  </w:style>
  <w:style w:type="character" w:customStyle="1" w:styleId="WW8Num3z0">
    <w:name w:val="WW8Num3z0"/>
    <w:uiPriority w:val="99"/>
    <w:rsid w:val="00FF7113"/>
    <w:rPr>
      <w:sz w:val="24"/>
    </w:rPr>
  </w:style>
  <w:style w:type="character" w:customStyle="1" w:styleId="WW8Num3z1">
    <w:name w:val="WW8Num3z1"/>
    <w:uiPriority w:val="99"/>
    <w:rsid w:val="00FF7113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FF7113"/>
  </w:style>
  <w:style w:type="paragraph" w:customStyle="1" w:styleId="Naslov10">
    <w:name w:val="Naslov1"/>
    <w:basedOn w:val="Normal"/>
    <w:next w:val="Tijeloteksta"/>
    <w:uiPriority w:val="99"/>
    <w:rsid w:val="00FF711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F711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139DD"/>
    <w:rPr>
      <w:rFonts w:cs="Mangal"/>
      <w:kern w:val="1"/>
      <w:sz w:val="21"/>
      <w:szCs w:val="21"/>
      <w:lang w:eastAsia="hi-IN" w:bidi="hi-IN"/>
    </w:rPr>
  </w:style>
  <w:style w:type="paragraph" w:styleId="Popis">
    <w:name w:val="List"/>
    <w:basedOn w:val="Tijeloteksta"/>
    <w:uiPriority w:val="99"/>
    <w:rsid w:val="00FF7113"/>
  </w:style>
  <w:style w:type="paragraph" w:customStyle="1" w:styleId="Opis">
    <w:name w:val="Opis"/>
    <w:basedOn w:val="Normal"/>
    <w:uiPriority w:val="99"/>
    <w:rsid w:val="00FF711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FF7113"/>
    <w:pPr>
      <w:suppressLineNumbers/>
    </w:pPr>
  </w:style>
  <w:style w:type="paragraph" w:styleId="Podnoje">
    <w:name w:val="footer"/>
    <w:basedOn w:val="Normal"/>
    <w:link w:val="PodnojeChar"/>
    <w:uiPriority w:val="99"/>
    <w:rsid w:val="00FF711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139DD"/>
    <w:rPr>
      <w:rFonts w:cs="Mangal"/>
      <w:kern w:val="1"/>
      <w:sz w:val="21"/>
      <w:szCs w:val="21"/>
      <w:lang w:eastAsia="hi-IN" w:bidi="hi-IN"/>
    </w:rPr>
  </w:style>
  <w:style w:type="paragraph" w:customStyle="1" w:styleId="Citati">
    <w:name w:val="Citati"/>
    <w:basedOn w:val="Normal"/>
    <w:uiPriority w:val="99"/>
    <w:rsid w:val="00FF7113"/>
    <w:pPr>
      <w:spacing w:after="283"/>
      <w:ind w:left="567" w:right="567"/>
    </w:pPr>
  </w:style>
  <w:style w:type="paragraph" w:customStyle="1" w:styleId="Blokteksta1">
    <w:name w:val="Blok teksta1"/>
    <w:basedOn w:val="Normal"/>
    <w:uiPriority w:val="99"/>
    <w:rsid w:val="00FF7113"/>
    <w:pPr>
      <w:ind w:left="720" w:right="41"/>
    </w:pPr>
    <w:rPr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FF7113"/>
    <w:pPr>
      <w:ind w:left="360" w:firstLine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8139DD"/>
    <w:rPr>
      <w:rFonts w:cs="Mangal"/>
      <w:kern w:val="1"/>
      <w:sz w:val="21"/>
      <w:szCs w:val="21"/>
      <w:lang w:eastAsia="hi-IN" w:bidi="hi-IN"/>
    </w:rPr>
  </w:style>
  <w:style w:type="paragraph" w:customStyle="1" w:styleId="Sadrajitablice">
    <w:name w:val="Sadržaji tablice"/>
    <w:basedOn w:val="Normal"/>
    <w:uiPriority w:val="99"/>
    <w:rsid w:val="00FF7113"/>
    <w:pPr>
      <w:suppressLineNumbers/>
    </w:pPr>
  </w:style>
  <w:style w:type="paragraph" w:customStyle="1" w:styleId="Naslovtablice">
    <w:name w:val="Naslov tablice"/>
    <w:basedOn w:val="Sadrajitablice"/>
    <w:uiPriority w:val="99"/>
    <w:rsid w:val="00FF7113"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rsid w:val="003106B6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  <w:lang w:eastAsia="hr-HR" w:bidi="ar-SA"/>
    </w:rPr>
  </w:style>
  <w:style w:type="paragraph" w:styleId="Odlomakpopisa">
    <w:name w:val="List Paragraph"/>
    <w:basedOn w:val="Normal"/>
    <w:uiPriority w:val="99"/>
    <w:qFormat/>
    <w:rsid w:val="00FD0B33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rsid w:val="00536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82B6C"/>
    <w:rPr>
      <w:rFonts w:cs="Mangal"/>
      <w:kern w:val="1"/>
      <w:sz w:val="2"/>
      <w:lang w:eastAsia="hi-IN" w:bidi="hi-IN"/>
    </w:rPr>
  </w:style>
  <w:style w:type="paragraph" w:styleId="Zaglavlje">
    <w:name w:val="header"/>
    <w:basedOn w:val="Normal"/>
    <w:link w:val="ZaglavljeChar"/>
    <w:uiPriority w:val="99"/>
    <w:rsid w:val="004C5A05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4C5A05"/>
    <w:rPr>
      <w:rFonts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Anton Orlic</dc:creator>
  <cp:lastModifiedBy>Ivana Radić</cp:lastModifiedBy>
  <cp:revision>4</cp:revision>
  <cp:lastPrinted>2018-04-17T07:34:00Z</cp:lastPrinted>
  <dcterms:created xsi:type="dcterms:W3CDTF">2022-08-10T14:25:00Z</dcterms:created>
  <dcterms:modified xsi:type="dcterms:W3CDTF">2022-08-10T17:56:00Z</dcterms:modified>
</cp:coreProperties>
</file>