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Default="00974AF5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REPUBLIKA HRVATSKA</w:t>
      </w:r>
    </w:p>
    <w:p w:rsidR="00974AF5" w:rsidRDefault="00974AF5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PRIMORSKO-GORANSKA ŽUPANIJA</w:t>
      </w:r>
    </w:p>
    <w:p w:rsidR="00974AF5" w:rsidRPr="009842F4" w:rsidRDefault="00974AF5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OPĆINA PUNAT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974AF5" w:rsidP="00974AF5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JAVNI NATJEČAJ ZA FINACIRANJE PROGRAMA I PROJEKATA OD INTERESA ZA OPĆE DOBRO KOJE PROVODE UDRUGE</w:t>
      </w: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E54EBF">
        <w:rPr>
          <w:rFonts w:ascii="Arial Narrow" w:hAnsi="Arial Narrow"/>
          <w:b w:val="0"/>
          <w:sz w:val="32"/>
          <w:szCs w:val="32"/>
          <w:lang w:val="hr-HR"/>
        </w:rPr>
        <w:t>6</w:t>
      </w:r>
      <w:r w:rsidR="00BD4809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E54EBF">
        <w:rPr>
          <w:rFonts w:ascii="Arial Narrow" w:hAnsi="Arial Narrow"/>
          <w:b w:val="0"/>
          <w:sz w:val="32"/>
          <w:szCs w:val="32"/>
          <w:lang w:val="hr-HR"/>
        </w:rPr>
        <w:t xml:space="preserve"> lipnja</w:t>
      </w:r>
      <w:r w:rsidR="00BD4809">
        <w:rPr>
          <w:rFonts w:ascii="Arial Narrow" w:hAnsi="Arial Narrow"/>
          <w:b w:val="0"/>
          <w:sz w:val="32"/>
          <w:szCs w:val="32"/>
          <w:lang w:val="hr-HR"/>
        </w:rPr>
        <w:t xml:space="preserve"> 2016.godine</w:t>
      </w:r>
    </w:p>
    <w:p w:rsidR="00D92059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E54EBF">
        <w:rPr>
          <w:rFonts w:ascii="Arial Narrow" w:hAnsi="Arial Narrow"/>
          <w:b w:val="0"/>
          <w:szCs w:val="32"/>
          <w:lang w:val="hr-HR"/>
        </w:rPr>
        <w:t>6</w:t>
      </w:r>
      <w:r w:rsidR="00BD4809">
        <w:rPr>
          <w:rFonts w:ascii="Arial Narrow" w:hAnsi="Arial Narrow"/>
          <w:b w:val="0"/>
          <w:szCs w:val="32"/>
          <w:lang w:val="hr-HR"/>
        </w:rPr>
        <w:t>.</w:t>
      </w:r>
      <w:r w:rsidR="00E54EBF">
        <w:rPr>
          <w:rFonts w:ascii="Arial Narrow" w:hAnsi="Arial Narrow"/>
          <w:b w:val="0"/>
          <w:szCs w:val="32"/>
          <w:lang w:val="hr-HR"/>
        </w:rPr>
        <w:t xml:space="preserve"> srpnja</w:t>
      </w:r>
      <w:r w:rsidR="00BD4809">
        <w:rPr>
          <w:rFonts w:ascii="Arial Narrow" w:hAnsi="Arial Narrow"/>
          <w:b w:val="0"/>
          <w:szCs w:val="32"/>
          <w:lang w:val="hr-HR"/>
        </w:rPr>
        <w:t xml:space="preserve"> 2016.godine</w:t>
      </w:r>
    </w:p>
    <w:p w:rsidR="00974AF5" w:rsidRDefault="00974AF5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974AF5" w:rsidRDefault="00974AF5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092880" w:rsidRPr="00206F20">
        <w:rPr>
          <w:rFonts w:ascii="Arial Narrow" w:hAnsi="Arial Narrow"/>
          <w:b/>
          <w:highlight w:val="lightGray"/>
        </w:rPr>
        <w:t xml:space="preserve"> </w:t>
      </w:r>
      <w:r w:rsidR="00974AF5">
        <w:rPr>
          <w:rFonts w:ascii="Arial Narrow" w:hAnsi="Arial Narrow"/>
          <w:b/>
        </w:rPr>
        <w:t>za finaciranje programa i projekata od interesa za opće dobro koje provode udruge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61" w:rsidRDefault="005B4861">
      <w:r>
        <w:separator/>
      </w:r>
    </w:p>
  </w:endnote>
  <w:endnote w:type="continuationSeparator" w:id="0">
    <w:p w:rsidR="005B4861" w:rsidRDefault="005B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B17844">
    <w:pPr>
      <w:pStyle w:val="Footer"/>
      <w:jc w:val="right"/>
    </w:pPr>
    <w:fldSimple w:instr=" PAGE   \* MERGEFORMAT ">
      <w:r w:rsidR="00424132">
        <w:rPr>
          <w:noProof/>
        </w:rPr>
        <w:t>7</w:t>
      </w:r>
    </w:fldSimple>
  </w:p>
  <w:p w:rsidR="00A5201C" w:rsidRDefault="00A52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61" w:rsidRDefault="005B4861">
      <w:r>
        <w:separator/>
      </w:r>
    </w:p>
  </w:footnote>
  <w:footnote w:type="continuationSeparator" w:id="0">
    <w:p w:rsidR="005B4861" w:rsidRDefault="005B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49BD"/>
    <w:rsid w:val="003F7111"/>
    <w:rsid w:val="00403788"/>
    <w:rsid w:val="004113C2"/>
    <w:rsid w:val="004170CA"/>
    <w:rsid w:val="004200EB"/>
    <w:rsid w:val="004211EB"/>
    <w:rsid w:val="00424110"/>
    <w:rsid w:val="00424132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7110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4861"/>
    <w:rsid w:val="005B6FF4"/>
    <w:rsid w:val="005C3BC7"/>
    <w:rsid w:val="005D1955"/>
    <w:rsid w:val="005D4C18"/>
    <w:rsid w:val="005D7DD5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D02"/>
    <w:rsid w:val="007A408E"/>
    <w:rsid w:val="007B4B70"/>
    <w:rsid w:val="007C1DE5"/>
    <w:rsid w:val="007C5677"/>
    <w:rsid w:val="007C60CC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130D2"/>
    <w:rsid w:val="00B1713C"/>
    <w:rsid w:val="00B17844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4809"/>
    <w:rsid w:val="00C1002C"/>
    <w:rsid w:val="00C14AAE"/>
    <w:rsid w:val="00C20E4F"/>
    <w:rsid w:val="00C31EEB"/>
    <w:rsid w:val="00C57C7D"/>
    <w:rsid w:val="00C606BF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1600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54EBF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303F-85F9-44F2-A46B-F438083F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Elfrida Mahulja</cp:lastModifiedBy>
  <cp:revision>2</cp:revision>
  <cp:lastPrinted>2016-02-12T08:15:00Z</cp:lastPrinted>
  <dcterms:created xsi:type="dcterms:W3CDTF">2016-06-09T11:20:00Z</dcterms:created>
  <dcterms:modified xsi:type="dcterms:W3CDTF">2016-06-09T11:20:00Z</dcterms:modified>
</cp:coreProperties>
</file>